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AC155" w14:textId="77777777" w:rsidR="00FD065A" w:rsidRDefault="00FD065A" w:rsidP="00FD065A">
      <w:pPr>
        <w:widowControl w:val="0"/>
        <w:autoSpaceDE w:val="0"/>
        <w:autoSpaceDN w:val="0"/>
        <w:adjustRightInd w:val="0"/>
        <w:spacing w:line="259" w:lineRule="auto"/>
        <w:jc w:val="center"/>
        <w:rPr>
          <w:rFonts w:ascii="Calibri" w:hAnsi="Calibri" w:cs="Calibri"/>
          <w:b/>
          <w:bCs/>
          <w:color w:val="000000"/>
          <w:sz w:val="32"/>
          <w:szCs w:val="32"/>
        </w:rPr>
      </w:pPr>
      <w:r>
        <w:rPr>
          <w:rFonts w:ascii="Calibri" w:hAnsi="Calibri" w:cs="Calibri"/>
          <w:b/>
          <w:bCs/>
          <w:color w:val="000000"/>
          <w:sz w:val="32"/>
          <w:szCs w:val="32"/>
        </w:rPr>
        <w:t>Compte rendu de l’Assemblée Générale</w:t>
      </w:r>
    </w:p>
    <w:p w14:paraId="2F47905A" w14:textId="77777777" w:rsidR="00FD065A" w:rsidRDefault="00FD065A" w:rsidP="00FD065A">
      <w:pPr>
        <w:widowControl w:val="0"/>
        <w:autoSpaceDE w:val="0"/>
        <w:autoSpaceDN w:val="0"/>
        <w:adjustRightInd w:val="0"/>
        <w:spacing w:line="259" w:lineRule="auto"/>
        <w:jc w:val="center"/>
        <w:rPr>
          <w:rFonts w:ascii="Calibri" w:hAnsi="Calibri" w:cs="Calibri"/>
          <w:b/>
          <w:bCs/>
          <w:color w:val="000000"/>
          <w:sz w:val="32"/>
          <w:szCs w:val="32"/>
        </w:rPr>
      </w:pPr>
      <w:r>
        <w:rPr>
          <w:rFonts w:ascii="Calibri" w:hAnsi="Calibri" w:cs="Calibri"/>
          <w:b/>
          <w:bCs/>
          <w:color w:val="000000"/>
          <w:sz w:val="32"/>
          <w:szCs w:val="32"/>
        </w:rPr>
        <w:t>Seniors Golfeurs d’Autun</w:t>
      </w:r>
    </w:p>
    <w:p w14:paraId="6779A88E" w14:textId="15BBB4D0" w:rsidR="00FD065A" w:rsidRPr="00915E7D" w:rsidRDefault="009B4860" w:rsidP="00FD065A">
      <w:pPr>
        <w:widowControl w:val="0"/>
        <w:autoSpaceDE w:val="0"/>
        <w:autoSpaceDN w:val="0"/>
        <w:adjustRightInd w:val="0"/>
        <w:spacing w:line="259" w:lineRule="auto"/>
        <w:jc w:val="center"/>
        <w:rPr>
          <w:rFonts w:ascii="Times New Roman" w:hAnsi="Times New Roman" w:cs="Times New Roman"/>
          <w:b/>
          <w:bCs/>
          <w:sz w:val="32"/>
          <w:szCs w:val="32"/>
        </w:rPr>
      </w:pPr>
      <w:r w:rsidRPr="00915E7D">
        <w:rPr>
          <w:rFonts w:ascii="Calibri" w:hAnsi="Calibri" w:cs="Calibri"/>
          <w:b/>
          <w:bCs/>
          <w:sz w:val="32"/>
          <w:szCs w:val="32"/>
        </w:rPr>
        <w:t>01 Mars</w:t>
      </w:r>
      <w:r w:rsidR="00FD065A" w:rsidRPr="00915E7D">
        <w:rPr>
          <w:rFonts w:ascii="Calibri" w:hAnsi="Calibri" w:cs="Calibri"/>
          <w:b/>
          <w:bCs/>
          <w:sz w:val="32"/>
          <w:szCs w:val="32"/>
        </w:rPr>
        <w:t xml:space="preserve"> 2019</w:t>
      </w:r>
    </w:p>
    <w:p w14:paraId="414443F3" w14:textId="77777777" w:rsidR="00FD065A" w:rsidRDefault="00FD065A" w:rsidP="00FD065A">
      <w:pPr>
        <w:widowControl w:val="0"/>
        <w:autoSpaceDE w:val="0"/>
        <w:autoSpaceDN w:val="0"/>
        <w:adjustRightInd w:val="0"/>
        <w:spacing w:line="259" w:lineRule="auto"/>
        <w:rPr>
          <w:rFonts w:ascii="Times New Roman" w:hAnsi="Times New Roman" w:cs="Times New Roman"/>
          <w:color w:val="000000"/>
        </w:rPr>
      </w:pPr>
    </w:p>
    <w:p w14:paraId="72EF9E7C" w14:textId="77777777" w:rsidR="00FD065A" w:rsidRDefault="00FD065A" w:rsidP="00FD065A">
      <w:pPr>
        <w:widowControl w:val="0"/>
        <w:autoSpaceDE w:val="0"/>
        <w:autoSpaceDN w:val="0"/>
        <w:adjustRightInd w:val="0"/>
        <w:rPr>
          <w:rFonts w:ascii="Arial" w:hAnsi="Arial" w:cs="Arial"/>
          <w:color w:val="000000"/>
        </w:rPr>
      </w:pPr>
    </w:p>
    <w:p w14:paraId="6D9FF9C0" w14:textId="77777777" w:rsidR="00FD065A" w:rsidRDefault="00FD065A" w:rsidP="00FD065A">
      <w:pPr>
        <w:widowControl w:val="0"/>
        <w:autoSpaceDE w:val="0"/>
        <w:autoSpaceDN w:val="0"/>
        <w:adjustRightInd w:val="0"/>
        <w:rPr>
          <w:rFonts w:ascii="Arial" w:hAnsi="Arial" w:cs="Arial"/>
          <w:color w:val="000000"/>
        </w:rPr>
      </w:pPr>
    </w:p>
    <w:p w14:paraId="2D3D1A96" w14:textId="77777777" w:rsidR="00FD065A" w:rsidRDefault="00FD065A" w:rsidP="00FD065A">
      <w:pPr>
        <w:widowControl w:val="0"/>
        <w:autoSpaceDE w:val="0"/>
        <w:autoSpaceDN w:val="0"/>
        <w:adjustRightInd w:val="0"/>
        <w:spacing w:line="259" w:lineRule="auto"/>
        <w:rPr>
          <w:rFonts w:ascii="Arial" w:hAnsi="Arial" w:cs="Arial"/>
          <w:b/>
          <w:bCs/>
          <w:color w:val="000000"/>
          <w:u w:val="single" w:color="000000"/>
        </w:rPr>
      </w:pPr>
      <w:r>
        <w:rPr>
          <w:rFonts w:ascii="Arial" w:hAnsi="Arial" w:cs="Arial"/>
          <w:b/>
          <w:bCs/>
          <w:color w:val="000000"/>
          <w:u w:val="single" w:color="000000"/>
        </w:rPr>
        <w:t>ORDRE DU JOUR:</w:t>
      </w:r>
    </w:p>
    <w:p w14:paraId="1C31AC42" w14:textId="77777777" w:rsidR="00FD065A" w:rsidRDefault="00FD065A" w:rsidP="00FD065A">
      <w:pPr>
        <w:widowControl w:val="0"/>
        <w:autoSpaceDE w:val="0"/>
        <w:autoSpaceDN w:val="0"/>
        <w:adjustRightInd w:val="0"/>
        <w:spacing w:line="259" w:lineRule="auto"/>
        <w:rPr>
          <w:rFonts w:ascii="Arial" w:hAnsi="Arial" w:cs="Arial"/>
          <w:b/>
          <w:bCs/>
          <w:color w:val="000000"/>
          <w:u w:val="single" w:color="000000"/>
        </w:rPr>
      </w:pPr>
    </w:p>
    <w:p w14:paraId="38AA298F"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color="000000"/>
        </w:rPr>
        <w:t>1 - Bilan sportif saison 2018 SGA et SG BFC</w:t>
      </w:r>
    </w:p>
    <w:p w14:paraId="730914A9"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color="000000"/>
        </w:rPr>
        <w:t>2 - Bilan Financier SGA 2018</w:t>
      </w:r>
    </w:p>
    <w:p w14:paraId="3E6A7CB3"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color="000000"/>
        </w:rPr>
        <w:t>3 - Saison 2019 SGA et SG BFC</w:t>
      </w:r>
    </w:p>
    <w:p w14:paraId="163EA8AF"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color="000000"/>
        </w:rPr>
        <w:t>4 - Questions diverses</w:t>
      </w:r>
    </w:p>
    <w:p w14:paraId="7CDA0A40" w14:textId="77777777" w:rsidR="00FD065A" w:rsidRDefault="00FD065A" w:rsidP="00FD065A">
      <w:pPr>
        <w:widowControl w:val="0"/>
        <w:autoSpaceDE w:val="0"/>
        <w:autoSpaceDN w:val="0"/>
        <w:adjustRightInd w:val="0"/>
        <w:spacing w:line="259" w:lineRule="auto"/>
        <w:rPr>
          <w:rFonts w:ascii="Arial" w:hAnsi="Arial" w:cs="Arial"/>
          <w:color w:val="000000"/>
          <w:u w:color="000000"/>
        </w:rPr>
      </w:pPr>
    </w:p>
    <w:p w14:paraId="53C840CB" w14:textId="77777777" w:rsidR="00FD065A" w:rsidRDefault="00FD065A" w:rsidP="00FD065A">
      <w:pPr>
        <w:widowControl w:val="0"/>
        <w:autoSpaceDE w:val="0"/>
        <w:autoSpaceDN w:val="0"/>
        <w:adjustRightInd w:val="0"/>
        <w:spacing w:line="259" w:lineRule="auto"/>
        <w:rPr>
          <w:rFonts w:ascii="Arial" w:hAnsi="Arial" w:cs="Arial"/>
          <w:color w:val="000000"/>
          <w:u w:color="000000"/>
        </w:rPr>
      </w:pPr>
      <w:r>
        <w:rPr>
          <w:rFonts w:ascii="Arial" w:hAnsi="Arial" w:cs="Arial"/>
          <w:color w:val="000000"/>
          <w:u w:color="000000"/>
        </w:rPr>
        <w:t>Merci à vous tous  et félicitations pour vos résultats et votre implication dans l’activité Seniors.</w:t>
      </w:r>
    </w:p>
    <w:p w14:paraId="446A9C37" w14:textId="77777777" w:rsidR="00FD065A" w:rsidRDefault="00FD065A" w:rsidP="00FD065A">
      <w:pPr>
        <w:widowControl w:val="0"/>
        <w:autoSpaceDE w:val="0"/>
        <w:autoSpaceDN w:val="0"/>
        <w:adjustRightInd w:val="0"/>
        <w:spacing w:line="259" w:lineRule="auto"/>
        <w:rPr>
          <w:rFonts w:ascii="Arial" w:hAnsi="Arial" w:cs="Arial"/>
          <w:color w:val="000000"/>
          <w:u w:color="000000"/>
        </w:rPr>
      </w:pPr>
    </w:p>
    <w:p w14:paraId="48F7B61B" w14:textId="77777777" w:rsidR="00FD065A" w:rsidRDefault="00FD065A" w:rsidP="00FD065A">
      <w:pPr>
        <w:widowControl w:val="0"/>
        <w:autoSpaceDE w:val="0"/>
        <w:autoSpaceDN w:val="0"/>
        <w:adjustRightInd w:val="0"/>
        <w:spacing w:line="259" w:lineRule="auto"/>
        <w:rPr>
          <w:rFonts w:ascii="Arial" w:hAnsi="Arial" w:cs="Arial"/>
          <w:color w:val="000000"/>
          <w:u w:color="000000"/>
        </w:rPr>
      </w:pPr>
    </w:p>
    <w:p w14:paraId="621218A0" w14:textId="77777777" w:rsidR="00FD065A" w:rsidRDefault="00FD065A" w:rsidP="00FD065A">
      <w:pPr>
        <w:widowControl w:val="0"/>
        <w:autoSpaceDE w:val="0"/>
        <w:autoSpaceDN w:val="0"/>
        <w:adjustRightInd w:val="0"/>
        <w:spacing w:line="259" w:lineRule="auto"/>
        <w:rPr>
          <w:rFonts w:ascii="Arial" w:hAnsi="Arial" w:cs="Arial"/>
          <w:b/>
          <w:bCs/>
          <w:color w:val="000000"/>
          <w:u w:val="single" w:color="000000"/>
        </w:rPr>
      </w:pPr>
      <w:r>
        <w:rPr>
          <w:rFonts w:ascii="Arial" w:hAnsi="Arial" w:cs="Arial"/>
          <w:b/>
          <w:bCs/>
          <w:color w:val="000000"/>
          <w:u w:val="single" w:color="000000"/>
        </w:rPr>
        <w:t xml:space="preserve">Remerciements </w:t>
      </w:r>
    </w:p>
    <w:p w14:paraId="6B47A4C3"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p>
    <w:p w14:paraId="3688C999"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color="000000"/>
        </w:rPr>
        <w:t>Golf</w:t>
      </w:r>
      <w:r>
        <w:rPr>
          <w:rFonts w:ascii="Arial" w:hAnsi="Arial" w:cs="Arial"/>
          <w:color w:val="000000"/>
          <w:u w:color="000000"/>
        </w:rPr>
        <w:tab/>
      </w:r>
      <w:r>
        <w:rPr>
          <w:rFonts w:ascii="Arial" w:hAnsi="Arial" w:cs="Arial"/>
          <w:color w:val="000000"/>
          <w:u w:color="000000"/>
        </w:rPr>
        <w:tab/>
        <w:t xml:space="preserve"> </w:t>
      </w:r>
      <w:r>
        <w:rPr>
          <w:rFonts w:ascii="Arial" w:hAnsi="Arial" w:cs="Arial"/>
          <w:color w:val="000000"/>
          <w:u w:color="000000"/>
        </w:rPr>
        <w:tab/>
        <w:t>Rémi, ainsi que toute l’équipe des jardiniers</w:t>
      </w:r>
    </w:p>
    <w:p w14:paraId="38AAB6B1"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color="000000"/>
        </w:rPr>
        <w:t xml:space="preserve">Pro du Golf </w:t>
      </w:r>
      <w:r>
        <w:rPr>
          <w:rFonts w:ascii="Arial" w:hAnsi="Arial" w:cs="Arial"/>
          <w:color w:val="000000"/>
          <w:u w:color="000000"/>
        </w:rPr>
        <w:tab/>
      </w:r>
      <w:r>
        <w:rPr>
          <w:rFonts w:ascii="Arial" w:hAnsi="Arial" w:cs="Arial"/>
          <w:color w:val="000000"/>
          <w:u w:color="000000"/>
        </w:rPr>
        <w:tab/>
        <w:t xml:space="preserve">Alex </w:t>
      </w:r>
    </w:p>
    <w:p w14:paraId="082F826A"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color="000000"/>
        </w:rPr>
        <w:t xml:space="preserve">Restauration </w:t>
      </w:r>
      <w:r>
        <w:rPr>
          <w:rFonts w:ascii="Arial" w:hAnsi="Arial" w:cs="Arial"/>
          <w:color w:val="000000"/>
          <w:u w:color="000000"/>
        </w:rPr>
        <w:tab/>
        <w:t>Franck et aussi Valentine qui a assuré quelques intérims</w:t>
      </w:r>
    </w:p>
    <w:p w14:paraId="21AAD561"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color="000000"/>
        </w:rPr>
        <w:t xml:space="preserve">Capitaine </w:t>
      </w:r>
      <w:r>
        <w:rPr>
          <w:rFonts w:ascii="Arial" w:hAnsi="Arial" w:cs="Arial"/>
          <w:color w:val="000000"/>
          <w:u w:color="000000"/>
        </w:rPr>
        <w:tab/>
      </w:r>
      <w:r>
        <w:rPr>
          <w:rFonts w:ascii="Arial" w:hAnsi="Arial" w:cs="Arial"/>
          <w:color w:val="000000"/>
          <w:u w:color="000000"/>
        </w:rPr>
        <w:tab/>
        <w:t>Eric</w:t>
      </w:r>
    </w:p>
    <w:p w14:paraId="31C8BEE9"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color="000000"/>
        </w:rPr>
        <w:t>Supports</w:t>
      </w:r>
      <w:r>
        <w:rPr>
          <w:rFonts w:ascii="Arial" w:hAnsi="Arial" w:cs="Arial"/>
          <w:color w:val="000000"/>
          <w:u w:color="000000"/>
        </w:rPr>
        <w:tab/>
      </w:r>
      <w:r>
        <w:rPr>
          <w:rFonts w:ascii="Arial" w:hAnsi="Arial" w:cs="Arial"/>
          <w:color w:val="000000"/>
          <w:u w:color="000000"/>
        </w:rPr>
        <w:tab/>
        <w:t>Denis, Mario et Jean Luc</w:t>
      </w:r>
    </w:p>
    <w:p w14:paraId="7D50ADDC"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p>
    <w:p w14:paraId="1B2ABA20" w14:textId="77777777" w:rsidR="00FD065A" w:rsidRDefault="00FD065A" w:rsidP="00FD065A">
      <w:pPr>
        <w:widowControl w:val="0"/>
        <w:autoSpaceDE w:val="0"/>
        <w:autoSpaceDN w:val="0"/>
        <w:adjustRightInd w:val="0"/>
        <w:spacing w:line="259" w:lineRule="auto"/>
        <w:rPr>
          <w:rFonts w:ascii="Arial" w:hAnsi="Arial" w:cs="Arial"/>
          <w:b/>
          <w:bCs/>
          <w:color w:val="000000"/>
          <w:sz w:val="32"/>
          <w:szCs w:val="32"/>
          <w:u w:val="single" w:color="000000"/>
        </w:rPr>
      </w:pPr>
      <w:r>
        <w:rPr>
          <w:rFonts w:ascii="Arial" w:hAnsi="Arial" w:cs="Arial"/>
          <w:b/>
          <w:bCs/>
          <w:color w:val="000000"/>
          <w:sz w:val="32"/>
          <w:szCs w:val="32"/>
          <w:u w:color="000000"/>
        </w:rPr>
        <w:t xml:space="preserve">1 - </w:t>
      </w:r>
      <w:r>
        <w:rPr>
          <w:rFonts w:ascii="Arial" w:hAnsi="Arial" w:cs="Arial"/>
          <w:b/>
          <w:bCs/>
          <w:color w:val="000000"/>
          <w:sz w:val="32"/>
          <w:szCs w:val="32"/>
          <w:u w:val="single" w:color="000000"/>
        </w:rPr>
        <w:t>BILAN SPORTIF</w:t>
      </w:r>
    </w:p>
    <w:p w14:paraId="51331200" w14:textId="77777777" w:rsidR="00FD065A" w:rsidRDefault="00FD065A" w:rsidP="00FD065A">
      <w:pPr>
        <w:widowControl w:val="0"/>
        <w:autoSpaceDE w:val="0"/>
        <w:autoSpaceDN w:val="0"/>
        <w:adjustRightInd w:val="0"/>
        <w:spacing w:line="259" w:lineRule="auto"/>
        <w:rPr>
          <w:rFonts w:ascii="Arial" w:hAnsi="Arial" w:cs="Arial"/>
          <w:b/>
          <w:bCs/>
          <w:color w:val="000000"/>
          <w:sz w:val="32"/>
          <w:szCs w:val="32"/>
          <w:u w:val="single" w:color="000000"/>
        </w:rPr>
      </w:pPr>
    </w:p>
    <w:p w14:paraId="2F466291" w14:textId="77777777" w:rsidR="00FD065A" w:rsidRDefault="00FD065A" w:rsidP="00FD065A">
      <w:pPr>
        <w:widowControl w:val="0"/>
        <w:autoSpaceDE w:val="0"/>
        <w:autoSpaceDN w:val="0"/>
        <w:adjustRightInd w:val="0"/>
        <w:spacing w:line="259" w:lineRule="auto"/>
        <w:rPr>
          <w:rFonts w:ascii="Arial" w:hAnsi="Arial" w:cs="Arial"/>
          <w:b/>
          <w:bCs/>
          <w:color w:val="000000"/>
          <w:u w:val="single" w:color="000000"/>
        </w:rPr>
      </w:pPr>
      <w:r>
        <w:rPr>
          <w:rFonts w:ascii="Arial" w:hAnsi="Arial" w:cs="Arial"/>
          <w:b/>
          <w:bCs/>
          <w:color w:val="000000"/>
          <w:u w:color="000000"/>
        </w:rPr>
        <w:t xml:space="preserve">1-1- </w:t>
      </w:r>
      <w:r>
        <w:rPr>
          <w:rFonts w:ascii="Arial" w:hAnsi="Arial" w:cs="Arial"/>
          <w:b/>
          <w:bCs/>
          <w:color w:val="000000"/>
          <w:u w:val="single" w:color="000000"/>
        </w:rPr>
        <w:t>EFFECTIFS :</w:t>
      </w:r>
    </w:p>
    <w:p w14:paraId="3A4022FA" w14:textId="77777777" w:rsidR="00FD065A" w:rsidRDefault="00FD065A" w:rsidP="00FD065A">
      <w:pPr>
        <w:widowControl w:val="0"/>
        <w:autoSpaceDE w:val="0"/>
        <w:autoSpaceDN w:val="0"/>
        <w:adjustRightInd w:val="0"/>
        <w:spacing w:line="259" w:lineRule="auto"/>
        <w:rPr>
          <w:rFonts w:ascii="Arial" w:hAnsi="Arial" w:cs="Arial"/>
          <w:b/>
          <w:bCs/>
          <w:color w:val="000000"/>
          <w:u w:val="single" w:color="000000"/>
        </w:rPr>
      </w:pPr>
      <w:r>
        <w:rPr>
          <w:rFonts w:ascii="Arial" w:hAnsi="Arial" w:cs="Arial"/>
          <w:b/>
          <w:bCs/>
          <w:color w:val="000000"/>
          <w:u w:color="000000"/>
        </w:rPr>
        <w:tab/>
      </w:r>
      <w:r>
        <w:rPr>
          <w:rFonts w:ascii="Arial" w:hAnsi="Arial" w:cs="Arial"/>
          <w:b/>
          <w:bCs/>
          <w:color w:val="000000"/>
          <w:u w:color="000000"/>
        </w:rPr>
        <w:tab/>
      </w:r>
      <w:r>
        <w:rPr>
          <w:rFonts w:ascii="Arial" w:hAnsi="Arial" w:cs="Arial"/>
          <w:b/>
          <w:bCs/>
          <w:color w:val="000000"/>
          <w:u w:color="000000"/>
        </w:rPr>
        <w:tab/>
      </w:r>
      <w:r>
        <w:rPr>
          <w:rFonts w:ascii="Arial" w:hAnsi="Arial" w:cs="Arial"/>
          <w:b/>
          <w:bCs/>
          <w:color w:val="000000"/>
          <w:u w:color="000000"/>
        </w:rPr>
        <w:tab/>
      </w:r>
      <w:r>
        <w:rPr>
          <w:rFonts w:ascii="Arial" w:hAnsi="Arial" w:cs="Arial"/>
          <w:b/>
          <w:bCs/>
          <w:color w:val="000000"/>
          <w:u w:color="000000"/>
        </w:rPr>
        <w:tab/>
      </w:r>
      <w:r>
        <w:rPr>
          <w:rFonts w:ascii="Arial" w:hAnsi="Arial" w:cs="Arial"/>
          <w:b/>
          <w:bCs/>
          <w:color w:val="6C6C6C"/>
          <w:u w:val="single" w:color="6C6C6C"/>
        </w:rPr>
        <w:t>2015</w:t>
      </w:r>
      <w:r>
        <w:rPr>
          <w:rFonts w:ascii="Arial" w:hAnsi="Arial" w:cs="Arial"/>
          <w:b/>
          <w:bCs/>
          <w:color w:val="6C6C6C"/>
          <w:u w:color="6C6C6C"/>
        </w:rPr>
        <w:tab/>
      </w:r>
      <w:r>
        <w:rPr>
          <w:rFonts w:ascii="Arial" w:hAnsi="Arial" w:cs="Arial"/>
          <w:b/>
          <w:bCs/>
          <w:color w:val="6C6C6C"/>
          <w:u w:color="6C6C6C"/>
        </w:rPr>
        <w:tab/>
      </w:r>
      <w:r>
        <w:rPr>
          <w:rFonts w:ascii="Arial" w:hAnsi="Arial" w:cs="Arial"/>
          <w:b/>
          <w:bCs/>
          <w:color w:val="6C6C6C"/>
          <w:u w:val="single" w:color="6C6C6C"/>
        </w:rPr>
        <w:t>2016</w:t>
      </w:r>
      <w:r>
        <w:rPr>
          <w:rFonts w:ascii="Arial" w:hAnsi="Arial" w:cs="Arial"/>
          <w:b/>
          <w:bCs/>
          <w:color w:val="000000"/>
          <w:u w:color="6C6C6C"/>
        </w:rPr>
        <w:tab/>
      </w:r>
      <w:r>
        <w:rPr>
          <w:rFonts w:ascii="Arial" w:hAnsi="Arial" w:cs="Arial"/>
          <w:b/>
          <w:bCs/>
          <w:color w:val="000000"/>
          <w:u w:color="6C6C6C"/>
        </w:rPr>
        <w:tab/>
      </w:r>
      <w:r>
        <w:rPr>
          <w:rFonts w:ascii="Arial" w:hAnsi="Arial" w:cs="Arial"/>
          <w:b/>
          <w:bCs/>
          <w:color w:val="6C6C6C"/>
          <w:u w:val="single" w:color="6C6C6C"/>
        </w:rPr>
        <w:t>2017</w:t>
      </w:r>
      <w:r>
        <w:rPr>
          <w:rFonts w:ascii="Arial" w:hAnsi="Arial" w:cs="Arial"/>
          <w:b/>
          <w:bCs/>
          <w:color w:val="6C6C6C"/>
          <w:u w:color="6C6C6C"/>
        </w:rPr>
        <w:tab/>
      </w:r>
      <w:r>
        <w:rPr>
          <w:rFonts w:ascii="Arial" w:hAnsi="Arial" w:cs="Arial"/>
          <w:b/>
          <w:bCs/>
          <w:color w:val="6C6C6C"/>
          <w:u w:color="6C6C6C"/>
        </w:rPr>
        <w:tab/>
      </w:r>
      <w:r>
        <w:rPr>
          <w:rFonts w:ascii="Arial" w:hAnsi="Arial" w:cs="Arial"/>
          <w:b/>
          <w:bCs/>
          <w:color w:val="000000"/>
          <w:u w:val="single" w:color="000000"/>
        </w:rPr>
        <w:t>2018</w:t>
      </w:r>
    </w:p>
    <w:p w14:paraId="498AA38A"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color="000000"/>
        </w:rPr>
        <w:t>Adhérents SGA</w:t>
      </w:r>
      <w:r>
        <w:rPr>
          <w:rFonts w:ascii="Arial" w:hAnsi="Arial" w:cs="Arial"/>
          <w:color w:val="000000"/>
          <w:u w:color="000000"/>
        </w:rPr>
        <w:tab/>
        <w:t xml:space="preserve">  </w:t>
      </w:r>
      <w:r>
        <w:rPr>
          <w:rFonts w:ascii="Arial" w:hAnsi="Arial" w:cs="Arial"/>
          <w:color w:val="000000"/>
          <w:u w:color="000000"/>
        </w:rPr>
        <w:tab/>
        <w:t xml:space="preserve">  </w:t>
      </w:r>
      <w:r>
        <w:rPr>
          <w:rFonts w:ascii="Arial" w:hAnsi="Arial" w:cs="Arial"/>
          <w:color w:val="6C6C6C"/>
          <w:u w:color="000000"/>
        </w:rPr>
        <w:t>75</w:t>
      </w:r>
      <w:r>
        <w:rPr>
          <w:rFonts w:ascii="Arial" w:hAnsi="Arial" w:cs="Arial"/>
          <w:color w:val="6C6C6C"/>
          <w:u w:color="000000"/>
        </w:rPr>
        <w:tab/>
      </w:r>
      <w:r>
        <w:rPr>
          <w:rFonts w:ascii="Arial" w:hAnsi="Arial" w:cs="Arial"/>
          <w:color w:val="6C6C6C"/>
          <w:u w:color="000000"/>
        </w:rPr>
        <w:tab/>
        <w:t xml:space="preserve">  77</w:t>
      </w:r>
      <w:r>
        <w:rPr>
          <w:rFonts w:ascii="Arial" w:hAnsi="Arial" w:cs="Arial"/>
          <w:color w:val="000000"/>
          <w:u w:color="000000"/>
        </w:rPr>
        <w:tab/>
      </w:r>
      <w:r>
        <w:rPr>
          <w:rFonts w:ascii="Arial" w:hAnsi="Arial" w:cs="Arial"/>
          <w:color w:val="000000"/>
          <w:u w:color="000000"/>
        </w:rPr>
        <w:tab/>
        <w:t xml:space="preserve">  </w:t>
      </w:r>
      <w:r>
        <w:rPr>
          <w:rFonts w:ascii="Arial" w:hAnsi="Arial" w:cs="Arial"/>
          <w:color w:val="6C6C6C"/>
          <w:u w:color="000000"/>
        </w:rPr>
        <w:t>78</w:t>
      </w:r>
      <w:r>
        <w:rPr>
          <w:rFonts w:ascii="Arial" w:hAnsi="Arial" w:cs="Arial"/>
          <w:color w:val="6C6C6C"/>
          <w:u w:color="000000"/>
        </w:rPr>
        <w:tab/>
      </w:r>
      <w:r>
        <w:rPr>
          <w:rFonts w:ascii="Arial" w:hAnsi="Arial" w:cs="Arial"/>
          <w:color w:val="6C6C6C"/>
          <w:u w:color="000000"/>
        </w:rPr>
        <w:tab/>
        <w:t xml:space="preserve">  </w:t>
      </w:r>
      <w:r>
        <w:rPr>
          <w:rFonts w:ascii="Arial" w:hAnsi="Arial" w:cs="Arial"/>
          <w:color w:val="000000"/>
          <w:u w:color="000000"/>
        </w:rPr>
        <w:t>75</w:t>
      </w:r>
    </w:p>
    <w:p w14:paraId="66B0D35A"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color="000000"/>
        </w:rPr>
        <w:t>Adhérents SG BFC</w:t>
      </w:r>
      <w:r>
        <w:rPr>
          <w:rFonts w:ascii="Arial" w:hAnsi="Arial" w:cs="Arial"/>
          <w:color w:val="000000"/>
          <w:u w:color="000000"/>
        </w:rPr>
        <w:tab/>
        <w:t xml:space="preserve">  </w:t>
      </w:r>
      <w:r>
        <w:rPr>
          <w:rFonts w:ascii="Arial" w:hAnsi="Arial" w:cs="Arial"/>
          <w:color w:val="000000"/>
          <w:u w:color="000000"/>
        </w:rPr>
        <w:tab/>
        <w:t xml:space="preserve">  </w:t>
      </w:r>
      <w:r>
        <w:rPr>
          <w:rFonts w:ascii="Arial" w:hAnsi="Arial" w:cs="Arial"/>
          <w:color w:val="6C6C6C"/>
          <w:u w:color="000000"/>
        </w:rPr>
        <w:t>64</w:t>
      </w:r>
      <w:r>
        <w:rPr>
          <w:rFonts w:ascii="Arial" w:hAnsi="Arial" w:cs="Arial"/>
          <w:color w:val="6C6C6C"/>
          <w:u w:color="000000"/>
        </w:rPr>
        <w:tab/>
      </w:r>
      <w:r>
        <w:rPr>
          <w:rFonts w:ascii="Arial" w:hAnsi="Arial" w:cs="Arial"/>
          <w:color w:val="6C6C6C"/>
          <w:u w:color="000000"/>
        </w:rPr>
        <w:tab/>
        <w:t xml:space="preserve">  63</w:t>
      </w:r>
      <w:r>
        <w:rPr>
          <w:rFonts w:ascii="Arial" w:hAnsi="Arial" w:cs="Arial"/>
          <w:color w:val="000000"/>
          <w:u w:color="000000"/>
        </w:rPr>
        <w:tab/>
      </w:r>
      <w:r>
        <w:rPr>
          <w:rFonts w:ascii="Arial" w:hAnsi="Arial" w:cs="Arial"/>
          <w:color w:val="000000"/>
          <w:u w:color="000000"/>
        </w:rPr>
        <w:tab/>
        <w:t xml:space="preserve">  </w:t>
      </w:r>
      <w:r>
        <w:rPr>
          <w:rFonts w:ascii="Arial" w:hAnsi="Arial" w:cs="Arial"/>
          <w:color w:val="6C6C6C"/>
          <w:u w:color="000000"/>
        </w:rPr>
        <w:t>58</w:t>
      </w:r>
      <w:r>
        <w:rPr>
          <w:rFonts w:ascii="Arial" w:hAnsi="Arial" w:cs="Arial"/>
          <w:color w:val="6C6C6C"/>
          <w:u w:color="000000"/>
        </w:rPr>
        <w:tab/>
      </w:r>
      <w:r>
        <w:rPr>
          <w:rFonts w:ascii="Arial" w:hAnsi="Arial" w:cs="Arial"/>
          <w:color w:val="6C6C6C"/>
          <w:u w:color="000000"/>
        </w:rPr>
        <w:tab/>
        <w:t xml:space="preserve">  </w:t>
      </w:r>
      <w:r>
        <w:rPr>
          <w:rFonts w:ascii="Arial" w:hAnsi="Arial" w:cs="Arial"/>
          <w:color w:val="000000"/>
          <w:u w:color="000000"/>
        </w:rPr>
        <w:t>56</w:t>
      </w:r>
    </w:p>
    <w:p w14:paraId="28A904F4" w14:textId="77777777" w:rsidR="00FD065A" w:rsidRDefault="00FD065A" w:rsidP="00FD065A">
      <w:pPr>
        <w:widowControl w:val="0"/>
        <w:autoSpaceDE w:val="0"/>
        <w:autoSpaceDN w:val="0"/>
        <w:adjustRightInd w:val="0"/>
        <w:spacing w:line="259" w:lineRule="auto"/>
        <w:rPr>
          <w:rFonts w:ascii="Arial" w:hAnsi="Arial" w:cs="Arial"/>
          <w:color w:val="000000"/>
          <w:u w:color="000000"/>
        </w:rPr>
      </w:pPr>
    </w:p>
    <w:p w14:paraId="772FD5A3" w14:textId="77777777" w:rsidR="00FD065A" w:rsidRDefault="00FD065A" w:rsidP="00FD065A">
      <w:pPr>
        <w:widowControl w:val="0"/>
        <w:autoSpaceDE w:val="0"/>
        <w:autoSpaceDN w:val="0"/>
        <w:adjustRightInd w:val="0"/>
        <w:spacing w:line="259" w:lineRule="auto"/>
        <w:rPr>
          <w:rFonts w:ascii="Arial" w:hAnsi="Arial" w:cs="Arial"/>
          <w:b/>
          <w:bCs/>
          <w:color w:val="000000"/>
          <w:u w:val="single" w:color="000000"/>
        </w:rPr>
      </w:pPr>
      <w:r>
        <w:rPr>
          <w:rFonts w:ascii="Arial" w:hAnsi="Arial" w:cs="Arial"/>
          <w:b/>
          <w:bCs/>
          <w:color w:val="000000"/>
          <w:u w:color="000000"/>
        </w:rPr>
        <w:t xml:space="preserve">1-2 - </w:t>
      </w:r>
      <w:r>
        <w:rPr>
          <w:rFonts w:ascii="Arial" w:hAnsi="Arial" w:cs="Arial"/>
          <w:b/>
          <w:bCs/>
          <w:color w:val="000000"/>
          <w:u w:val="single" w:color="000000"/>
        </w:rPr>
        <w:t>PARTICIPATIONS 2018 :</w:t>
      </w:r>
    </w:p>
    <w:p w14:paraId="0123B59F" w14:textId="77777777" w:rsidR="00FD065A" w:rsidRDefault="00FD065A" w:rsidP="00FD065A">
      <w:pPr>
        <w:widowControl w:val="0"/>
        <w:autoSpaceDE w:val="0"/>
        <w:autoSpaceDN w:val="0"/>
        <w:adjustRightInd w:val="0"/>
        <w:spacing w:line="259" w:lineRule="auto"/>
        <w:rPr>
          <w:rFonts w:ascii="Arial" w:hAnsi="Arial" w:cs="Arial"/>
          <w:color w:val="000000"/>
          <w:u w:color="000000"/>
        </w:rPr>
      </w:pPr>
    </w:p>
    <w:p w14:paraId="51FB3B59"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val="single" w:color="000000"/>
        </w:rPr>
        <w:t>En interne sur le Golf d’Autun</w:t>
      </w:r>
      <w:r>
        <w:rPr>
          <w:rFonts w:ascii="Arial" w:hAnsi="Arial" w:cs="Arial"/>
          <w:color w:val="000000"/>
          <w:u w:color="000000"/>
        </w:rPr>
        <w:t xml:space="preserve"> </w:t>
      </w:r>
    </w:p>
    <w:p w14:paraId="2E20B414"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color="000000"/>
        </w:rPr>
        <w:t xml:space="preserve">17 Amicales                </w:t>
      </w:r>
      <w:r>
        <w:rPr>
          <w:rFonts w:ascii="Arial" w:hAnsi="Arial" w:cs="Arial"/>
          <w:color w:val="000000"/>
          <w:u w:color="000000"/>
        </w:rPr>
        <w:tab/>
      </w:r>
      <w:r w:rsidRPr="00FD065A">
        <w:rPr>
          <w:rFonts w:ascii="Arial" w:hAnsi="Arial" w:cs="Arial"/>
          <w:u w:color="000000"/>
        </w:rPr>
        <w:t>432</w:t>
      </w:r>
      <w:r>
        <w:rPr>
          <w:rFonts w:ascii="Arial" w:hAnsi="Arial" w:cs="Arial"/>
          <w:color w:val="000000"/>
          <w:u w:color="000000"/>
        </w:rPr>
        <w:t xml:space="preserve">  participations</w:t>
      </w:r>
    </w:p>
    <w:p w14:paraId="37A9340A"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color="000000"/>
        </w:rPr>
        <w:tab/>
        <w:t>Dont :</w:t>
      </w:r>
    </w:p>
    <w:p w14:paraId="713E3620"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color="000000"/>
        </w:rPr>
        <w:tab/>
      </w:r>
      <w:r>
        <w:rPr>
          <w:rFonts w:ascii="Arial" w:hAnsi="Arial" w:cs="Arial"/>
          <w:color w:val="000000"/>
          <w:u w:color="000000"/>
        </w:rPr>
        <w:tab/>
        <w:t>- une rencontre Avoise / Autun en match Aller Retour</w:t>
      </w:r>
    </w:p>
    <w:p w14:paraId="7AAF694D" w14:textId="77777777" w:rsidR="00FD065A" w:rsidRDefault="00FD065A" w:rsidP="00FD065A">
      <w:pPr>
        <w:widowControl w:val="0"/>
        <w:autoSpaceDE w:val="0"/>
        <w:autoSpaceDN w:val="0"/>
        <w:adjustRightInd w:val="0"/>
        <w:spacing w:line="259" w:lineRule="auto"/>
        <w:rPr>
          <w:rFonts w:ascii="Arial" w:hAnsi="Arial" w:cs="Arial"/>
          <w:color w:val="000000"/>
          <w:u w:color="000000"/>
        </w:rPr>
      </w:pPr>
      <w:r>
        <w:rPr>
          <w:rFonts w:ascii="Arial" w:hAnsi="Arial" w:cs="Arial"/>
          <w:color w:val="000000"/>
          <w:u w:color="000000"/>
        </w:rPr>
        <w:tab/>
      </w:r>
      <w:r>
        <w:rPr>
          <w:rFonts w:ascii="Arial" w:hAnsi="Arial" w:cs="Arial"/>
          <w:color w:val="000000"/>
          <w:u w:color="000000"/>
        </w:rPr>
        <w:tab/>
      </w:r>
      <w:r>
        <w:rPr>
          <w:rFonts w:ascii="Arial" w:hAnsi="Arial" w:cs="Arial"/>
          <w:color w:val="000000"/>
          <w:u w:color="000000"/>
        </w:rPr>
        <w:tab/>
        <w:t>- une rencontre Chalon / Autun en match Aller Retour</w:t>
      </w:r>
    </w:p>
    <w:p w14:paraId="36679C98" w14:textId="77777777" w:rsidR="00FD065A" w:rsidRDefault="00FD065A" w:rsidP="00FD065A">
      <w:pPr>
        <w:widowControl w:val="0"/>
        <w:autoSpaceDE w:val="0"/>
        <w:autoSpaceDN w:val="0"/>
        <w:adjustRightInd w:val="0"/>
        <w:spacing w:line="259" w:lineRule="auto"/>
        <w:rPr>
          <w:rFonts w:ascii="Arial" w:hAnsi="Arial" w:cs="Arial"/>
          <w:color w:val="000000"/>
          <w:u w:color="000000"/>
        </w:rPr>
      </w:pPr>
    </w:p>
    <w:p w14:paraId="3FEF432B" w14:textId="77777777" w:rsidR="00FD065A" w:rsidRDefault="00FD065A" w:rsidP="00FD065A">
      <w:pPr>
        <w:widowControl w:val="0"/>
        <w:autoSpaceDE w:val="0"/>
        <w:autoSpaceDN w:val="0"/>
        <w:adjustRightInd w:val="0"/>
        <w:spacing w:line="259" w:lineRule="auto"/>
        <w:ind w:firstLine="708"/>
        <w:rPr>
          <w:rFonts w:ascii="Arial" w:hAnsi="Arial" w:cs="Arial"/>
          <w:color w:val="FC101B"/>
          <w:u w:color="000000"/>
        </w:rPr>
      </w:pPr>
      <w:r>
        <w:rPr>
          <w:rFonts w:ascii="Arial" w:hAnsi="Arial" w:cs="Arial"/>
          <w:color w:val="000000"/>
          <w:u w:val="single" w:color="000000"/>
        </w:rPr>
        <w:t>En externe sur les 19 golfs de Bourgogne</w:t>
      </w:r>
      <w:r>
        <w:rPr>
          <w:rFonts w:ascii="Arial" w:hAnsi="Arial" w:cs="Arial"/>
          <w:color w:val="000000"/>
          <w:u w:color="000000"/>
        </w:rPr>
        <w:t xml:space="preserve">,     </w:t>
      </w:r>
      <w:r>
        <w:rPr>
          <w:rFonts w:ascii="Arial" w:hAnsi="Arial" w:cs="Arial"/>
          <w:color w:val="000000"/>
          <w:u w:color="000000"/>
        </w:rPr>
        <w:tab/>
        <w:t xml:space="preserve">  65 Compétitions.  </w:t>
      </w:r>
      <w:r>
        <w:rPr>
          <w:rFonts w:ascii="Arial" w:hAnsi="Arial" w:cs="Arial"/>
          <w:color w:val="FC101B"/>
          <w:u w:color="000000"/>
        </w:rPr>
        <w:t xml:space="preserve"> </w:t>
      </w:r>
    </w:p>
    <w:p w14:paraId="58F09B31"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color="000000"/>
        </w:rPr>
        <w:t xml:space="preserve">Compétitions SG BFC (CHIC et Amicales)   </w:t>
      </w:r>
      <w:r>
        <w:rPr>
          <w:rFonts w:ascii="Arial" w:hAnsi="Arial" w:cs="Arial"/>
          <w:color w:val="000000"/>
          <w:u w:color="000000"/>
        </w:rPr>
        <w:tab/>
        <w:t>483 Participations</w:t>
      </w:r>
      <w:r>
        <w:rPr>
          <w:rFonts w:ascii="Arial" w:hAnsi="Arial" w:cs="Arial"/>
          <w:color w:val="000000"/>
          <w:u w:color="000000"/>
        </w:rPr>
        <w:tab/>
        <w:t>Ratio</w:t>
      </w:r>
      <w:r>
        <w:rPr>
          <w:rFonts w:ascii="Arial" w:hAnsi="Arial" w:cs="Arial"/>
          <w:color w:val="000000"/>
          <w:u w:color="000000"/>
        </w:rPr>
        <w:tab/>
        <w:t xml:space="preserve">  8,63</w:t>
      </w:r>
    </w:p>
    <w:p w14:paraId="217E8716" w14:textId="48404A05"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sz w:val="20"/>
          <w:szCs w:val="20"/>
          <w:u w:color="000000"/>
        </w:rPr>
        <w:t xml:space="preserve"> </w:t>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t xml:space="preserve">        (</w:t>
      </w:r>
      <w:r>
        <w:rPr>
          <w:rFonts w:ascii="Arial" w:hAnsi="Arial" w:cs="Arial"/>
          <w:i/>
          <w:iCs/>
          <w:color w:val="000000"/>
          <w:sz w:val="20"/>
          <w:szCs w:val="20"/>
          <w:u w:color="000000"/>
        </w:rPr>
        <w:t>608 Participations</w:t>
      </w:r>
      <w:r>
        <w:rPr>
          <w:rFonts w:ascii="Arial" w:hAnsi="Arial" w:cs="Arial"/>
          <w:i/>
          <w:iCs/>
          <w:color w:val="000000"/>
          <w:sz w:val="20"/>
          <w:szCs w:val="20"/>
          <w:u w:color="000000"/>
        </w:rPr>
        <w:tab/>
        <w:t xml:space="preserve">   Ratio</w:t>
      </w:r>
      <w:r>
        <w:rPr>
          <w:rFonts w:ascii="Arial" w:hAnsi="Arial" w:cs="Arial"/>
          <w:i/>
          <w:iCs/>
          <w:color w:val="000000"/>
          <w:sz w:val="20"/>
          <w:szCs w:val="20"/>
          <w:u w:color="000000"/>
        </w:rPr>
        <w:tab/>
        <w:t>10,48 en 2017)</w:t>
      </w:r>
      <w:r>
        <w:rPr>
          <w:rFonts w:ascii="Arial" w:hAnsi="Arial" w:cs="Arial"/>
          <w:color w:val="000000"/>
          <w:sz w:val="20"/>
          <w:szCs w:val="20"/>
          <w:u w:color="000000"/>
        </w:rPr>
        <w:t xml:space="preserve">  </w:t>
      </w:r>
      <w:r>
        <w:rPr>
          <w:rFonts w:ascii="Arial" w:hAnsi="Arial" w:cs="Arial"/>
          <w:color w:val="000000"/>
          <w:u w:color="000000"/>
        </w:rPr>
        <w:t xml:space="preserve">     </w:t>
      </w:r>
    </w:p>
    <w:p w14:paraId="0E111A22"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p>
    <w:p w14:paraId="4124343D"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color="000000"/>
        </w:rPr>
        <w:t>Total des participations de joueurs Autunois :</w:t>
      </w:r>
    </w:p>
    <w:p w14:paraId="24F4D03E"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color="000000"/>
        </w:rPr>
        <w:t>1 046 participations  /  100 474 km parcourus en déplacement</w:t>
      </w:r>
    </w:p>
    <w:p w14:paraId="5EE5AA52" w14:textId="77777777" w:rsidR="00FD065A" w:rsidRDefault="00FD065A" w:rsidP="00FD065A">
      <w:pPr>
        <w:widowControl w:val="0"/>
        <w:autoSpaceDE w:val="0"/>
        <w:autoSpaceDN w:val="0"/>
        <w:adjustRightInd w:val="0"/>
        <w:spacing w:line="259" w:lineRule="auto"/>
        <w:rPr>
          <w:rFonts w:ascii="Arial" w:hAnsi="Arial" w:cs="Arial"/>
          <w:color w:val="000000"/>
          <w:u w:color="000000"/>
        </w:rPr>
      </w:pPr>
      <w:r>
        <w:rPr>
          <w:rFonts w:ascii="Arial" w:hAnsi="Arial" w:cs="Arial"/>
          <w:color w:val="000000"/>
          <w:u w:color="000000"/>
        </w:rPr>
        <w:tab/>
      </w:r>
      <w:r>
        <w:rPr>
          <w:rFonts w:ascii="Arial" w:hAnsi="Arial" w:cs="Arial"/>
          <w:color w:val="000000"/>
          <w:u w:color="000000"/>
        </w:rPr>
        <w:tab/>
      </w:r>
      <w:r>
        <w:rPr>
          <w:rFonts w:ascii="Arial" w:hAnsi="Arial" w:cs="Arial"/>
          <w:color w:val="000000"/>
          <w:u w:color="000000"/>
        </w:rPr>
        <w:tab/>
      </w:r>
      <w:r>
        <w:rPr>
          <w:rFonts w:ascii="Arial" w:hAnsi="Arial" w:cs="Arial"/>
          <w:color w:val="000000"/>
          <w:u w:color="000000"/>
        </w:rPr>
        <w:tab/>
        <w:t xml:space="preserve">     </w:t>
      </w:r>
    </w:p>
    <w:p w14:paraId="2BC3F6CA" w14:textId="77777777" w:rsidR="00FD065A" w:rsidRDefault="00FD065A" w:rsidP="00FD065A">
      <w:pPr>
        <w:widowControl w:val="0"/>
        <w:autoSpaceDE w:val="0"/>
        <w:autoSpaceDN w:val="0"/>
        <w:adjustRightInd w:val="0"/>
        <w:spacing w:line="259" w:lineRule="auto"/>
        <w:rPr>
          <w:rFonts w:ascii="Arial" w:hAnsi="Arial" w:cs="Arial"/>
          <w:color w:val="000000"/>
          <w:u w:color="000000"/>
        </w:rPr>
      </w:pPr>
    </w:p>
    <w:p w14:paraId="17DF658C" w14:textId="77777777" w:rsidR="00FD065A" w:rsidRDefault="00FD065A" w:rsidP="00FD065A">
      <w:pPr>
        <w:widowControl w:val="0"/>
        <w:autoSpaceDE w:val="0"/>
        <w:autoSpaceDN w:val="0"/>
        <w:adjustRightInd w:val="0"/>
        <w:spacing w:line="259" w:lineRule="auto"/>
        <w:rPr>
          <w:rFonts w:ascii="Arial" w:hAnsi="Arial" w:cs="Arial"/>
          <w:b/>
          <w:bCs/>
          <w:color w:val="000000"/>
          <w:u w:val="single" w:color="000000"/>
        </w:rPr>
      </w:pPr>
      <w:r>
        <w:rPr>
          <w:rFonts w:ascii="Arial" w:hAnsi="Arial" w:cs="Arial"/>
          <w:b/>
          <w:bCs/>
          <w:color w:val="000000"/>
          <w:u w:color="000000"/>
        </w:rPr>
        <w:t xml:space="preserve">1 - 3 - </w:t>
      </w:r>
      <w:r>
        <w:rPr>
          <w:rFonts w:ascii="Arial" w:hAnsi="Arial" w:cs="Arial"/>
          <w:b/>
          <w:bCs/>
          <w:color w:val="000000"/>
          <w:u w:val="single" w:color="000000"/>
        </w:rPr>
        <w:t>BILAN SPORTIF SGA 2018</w:t>
      </w:r>
    </w:p>
    <w:p w14:paraId="70476E3E" w14:textId="77777777" w:rsidR="00FD065A" w:rsidRDefault="00FD065A" w:rsidP="00FD065A">
      <w:pPr>
        <w:widowControl w:val="0"/>
        <w:autoSpaceDE w:val="0"/>
        <w:autoSpaceDN w:val="0"/>
        <w:adjustRightInd w:val="0"/>
        <w:spacing w:line="259" w:lineRule="auto"/>
        <w:rPr>
          <w:rFonts w:ascii="Arial" w:hAnsi="Arial" w:cs="Arial"/>
          <w:color w:val="000000"/>
          <w:u w:color="000000"/>
        </w:rPr>
      </w:pPr>
    </w:p>
    <w:p w14:paraId="7F5D3E2D" w14:textId="77777777" w:rsidR="00FD065A" w:rsidRDefault="00FD065A" w:rsidP="00FD065A">
      <w:pPr>
        <w:widowControl w:val="0"/>
        <w:autoSpaceDE w:val="0"/>
        <w:autoSpaceDN w:val="0"/>
        <w:adjustRightInd w:val="0"/>
        <w:spacing w:line="259" w:lineRule="auto"/>
        <w:rPr>
          <w:rFonts w:ascii="Arial" w:hAnsi="Arial" w:cs="Arial"/>
          <w:color w:val="000000"/>
          <w:u w:color="000000"/>
        </w:rPr>
      </w:pPr>
      <w:r>
        <w:rPr>
          <w:rFonts w:ascii="Arial" w:hAnsi="Arial" w:cs="Arial"/>
          <w:color w:val="000000"/>
          <w:u w:color="000000"/>
        </w:rPr>
        <w:t xml:space="preserve">Bonne saison avec 17 amicales programmées et réalisées. </w:t>
      </w:r>
    </w:p>
    <w:p w14:paraId="372735B7" w14:textId="77777777" w:rsidR="00FD065A" w:rsidRDefault="00FD065A" w:rsidP="00FD065A">
      <w:pPr>
        <w:widowControl w:val="0"/>
        <w:autoSpaceDE w:val="0"/>
        <w:autoSpaceDN w:val="0"/>
        <w:adjustRightInd w:val="0"/>
        <w:spacing w:line="259" w:lineRule="auto"/>
        <w:rPr>
          <w:rFonts w:ascii="Arial" w:hAnsi="Arial" w:cs="Arial"/>
          <w:color w:val="000000"/>
          <w:u w:color="000000"/>
        </w:rPr>
      </w:pPr>
    </w:p>
    <w:p w14:paraId="76448093" w14:textId="77777777" w:rsidR="00FD065A" w:rsidRDefault="00FD065A" w:rsidP="00FD065A">
      <w:pPr>
        <w:widowControl w:val="0"/>
        <w:autoSpaceDE w:val="0"/>
        <w:autoSpaceDN w:val="0"/>
        <w:adjustRightInd w:val="0"/>
        <w:spacing w:line="259" w:lineRule="auto"/>
        <w:rPr>
          <w:rFonts w:ascii="Arial" w:hAnsi="Arial" w:cs="Arial"/>
          <w:color w:val="000000"/>
          <w:u w:color="000000"/>
        </w:rPr>
      </w:pPr>
      <w:r>
        <w:rPr>
          <w:rFonts w:ascii="Arial" w:hAnsi="Arial" w:cs="Arial"/>
          <w:color w:val="000000"/>
          <w:u w:color="000000"/>
        </w:rPr>
        <w:tab/>
        <w:t xml:space="preserve">  75 adhérents SGA</w:t>
      </w:r>
    </w:p>
    <w:p w14:paraId="3D05721A"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sidRPr="00FD065A">
        <w:rPr>
          <w:rFonts w:ascii="Arial" w:hAnsi="Arial" w:cs="Arial"/>
          <w:u w:color="000000"/>
        </w:rPr>
        <w:t>432</w:t>
      </w:r>
      <w:r>
        <w:rPr>
          <w:rFonts w:ascii="Arial" w:hAnsi="Arial" w:cs="Arial"/>
          <w:color w:val="000000"/>
          <w:u w:color="000000"/>
        </w:rPr>
        <w:t xml:space="preserve"> participations</w:t>
      </w:r>
    </w:p>
    <w:p w14:paraId="14F71C1A"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color="000000"/>
        </w:rPr>
        <w:t xml:space="preserve">  55 ont participé au moins à 1 amicale</w:t>
      </w:r>
    </w:p>
    <w:p w14:paraId="66FDBDF3" w14:textId="77777777" w:rsidR="00FD065A" w:rsidRDefault="00FD065A" w:rsidP="00FD065A">
      <w:pPr>
        <w:widowControl w:val="0"/>
        <w:autoSpaceDE w:val="0"/>
        <w:autoSpaceDN w:val="0"/>
        <w:adjustRightInd w:val="0"/>
        <w:spacing w:line="259" w:lineRule="auto"/>
        <w:ind w:firstLine="708"/>
        <w:rPr>
          <w:rFonts w:ascii="Arial" w:hAnsi="Arial" w:cs="Arial"/>
          <w:color w:val="FC101B"/>
          <w:u w:color="000000"/>
        </w:rPr>
      </w:pPr>
      <w:r>
        <w:rPr>
          <w:rFonts w:ascii="Arial" w:hAnsi="Arial" w:cs="Arial"/>
          <w:color w:val="FC101B"/>
          <w:u w:color="000000"/>
        </w:rPr>
        <w:t xml:space="preserve">  </w:t>
      </w:r>
      <w:r>
        <w:rPr>
          <w:rFonts w:ascii="Arial" w:hAnsi="Arial" w:cs="Arial"/>
          <w:color w:val="000000"/>
          <w:u w:color="000000"/>
        </w:rPr>
        <w:t>32 ont participé au moins à 7 amicales</w:t>
      </w:r>
    </w:p>
    <w:p w14:paraId="2F6D0F6F"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color="000000"/>
        </w:rPr>
        <w:t xml:space="preserve">    3 ont participé à toutes les amicales</w:t>
      </w:r>
    </w:p>
    <w:p w14:paraId="05F5EE58"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color="000000"/>
        </w:rPr>
        <w:t>Classement net sur les 7 meilleurs résultats</w:t>
      </w:r>
    </w:p>
    <w:p w14:paraId="46C5515A"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color="000000"/>
        </w:rPr>
        <w:t xml:space="preserve">Marie Hélène JACQUES  </w:t>
      </w:r>
      <w:r>
        <w:rPr>
          <w:rFonts w:ascii="Arial" w:hAnsi="Arial" w:cs="Arial"/>
          <w:color w:val="000000"/>
          <w:u w:color="000000"/>
        </w:rPr>
        <w:tab/>
        <w:t>remporte le trophée Dames       2018</w:t>
      </w:r>
    </w:p>
    <w:p w14:paraId="1ACECA0E"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color="000000"/>
        </w:rPr>
        <w:t>Hubert LOBREAU</w:t>
      </w:r>
      <w:r>
        <w:rPr>
          <w:rFonts w:ascii="Arial" w:hAnsi="Arial" w:cs="Arial"/>
          <w:color w:val="000000"/>
          <w:u w:color="000000"/>
        </w:rPr>
        <w:tab/>
      </w:r>
      <w:r>
        <w:rPr>
          <w:rFonts w:ascii="Arial" w:hAnsi="Arial" w:cs="Arial"/>
          <w:color w:val="000000"/>
          <w:u w:color="000000"/>
        </w:rPr>
        <w:tab/>
        <w:t>remporte le trophée Messieurs  2018</w:t>
      </w:r>
    </w:p>
    <w:p w14:paraId="0A2A4532" w14:textId="77777777" w:rsidR="00FD065A" w:rsidRDefault="00FD065A" w:rsidP="00FD065A">
      <w:pPr>
        <w:widowControl w:val="0"/>
        <w:autoSpaceDE w:val="0"/>
        <w:autoSpaceDN w:val="0"/>
        <w:adjustRightInd w:val="0"/>
        <w:rPr>
          <w:rFonts w:ascii="Arial" w:hAnsi="Arial" w:cs="Arial"/>
          <w:color w:val="000000"/>
          <w:u w:color="000000"/>
        </w:rPr>
      </w:pPr>
    </w:p>
    <w:p w14:paraId="12AD34EE" w14:textId="6EA7217C" w:rsidR="00FD065A" w:rsidRDefault="00FD065A" w:rsidP="00FD065A">
      <w:pPr>
        <w:widowControl w:val="0"/>
        <w:tabs>
          <w:tab w:val="left" w:pos="2325"/>
        </w:tabs>
        <w:autoSpaceDE w:val="0"/>
        <w:autoSpaceDN w:val="0"/>
        <w:adjustRightInd w:val="0"/>
        <w:spacing w:line="259" w:lineRule="auto"/>
        <w:rPr>
          <w:rFonts w:ascii="Arial" w:hAnsi="Arial" w:cs="Arial"/>
          <w:b/>
          <w:bCs/>
          <w:color w:val="000000"/>
          <w:u w:val="single" w:color="000000"/>
        </w:rPr>
      </w:pPr>
      <w:r>
        <w:rPr>
          <w:rFonts w:ascii="Arial" w:hAnsi="Arial" w:cs="Arial"/>
          <w:b/>
          <w:bCs/>
          <w:color w:val="000000"/>
          <w:u w:val="single" w:color="000000"/>
        </w:rPr>
        <w:t>1 - 4 - SGA - BILAN FINANCIER 201</w:t>
      </w:r>
      <w:r w:rsidR="00587B60">
        <w:rPr>
          <w:rFonts w:ascii="Arial" w:hAnsi="Arial" w:cs="Arial"/>
          <w:b/>
          <w:bCs/>
          <w:color w:val="000000"/>
          <w:u w:val="single" w:color="000000"/>
        </w:rPr>
        <w:t>8</w:t>
      </w:r>
    </w:p>
    <w:p w14:paraId="19D456EB" w14:textId="77777777" w:rsidR="00FD065A" w:rsidRDefault="00FD065A" w:rsidP="00FD065A">
      <w:pPr>
        <w:widowControl w:val="0"/>
        <w:autoSpaceDE w:val="0"/>
        <w:autoSpaceDN w:val="0"/>
        <w:adjustRightInd w:val="0"/>
        <w:rPr>
          <w:rFonts w:ascii="Arial" w:hAnsi="Arial" w:cs="Arial"/>
          <w:color w:val="000000"/>
          <w:u w:color="000000"/>
        </w:rPr>
      </w:pPr>
    </w:p>
    <w:p w14:paraId="021741A7" w14:textId="77777777" w:rsidR="00FD065A" w:rsidRDefault="00FD065A" w:rsidP="00FD065A">
      <w:pPr>
        <w:widowControl w:val="0"/>
        <w:autoSpaceDE w:val="0"/>
        <w:autoSpaceDN w:val="0"/>
        <w:adjustRightInd w:val="0"/>
        <w:spacing w:line="259" w:lineRule="auto"/>
        <w:rPr>
          <w:rFonts w:ascii="Arial" w:hAnsi="Arial" w:cs="Arial"/>
          <w:color w:val="000000"/>
          <w:u w:color="000000"/>
        </w:rPr>
      </w:pPr>
      <w:r>
        <w:rPr>
          <w:rFonts w:ascii="Arial" w:hAnsi="Arial" w:cs="Arial"/>
          <w:color w:val="000000"/>
          <w:u w:color="000000"/>
        </w:rPr>
        <w:t xml:space="preserve">Les SGA sont une section du club qui utilisent toutes les infrastructures de l’AS, </w:t>
      </w:r>
    </w:p>
    <w:p w14:paraId="513E53B2" w14:textId="77777777" w:rsidR="00FD065A" w:rsidRDefault="00FD065A" w:rsidP="00FD065A">
      <w:pPr>
        <w:widowControl w:val="0"/>
        <w:autoSpaceDE w:val="0"/>
        <w:autoSpaceDN w:val="0"/>
        <w:adjustRightInd w:val="0"/>
        <w:spacing w:line="259" w:lineRule="auto"/>
        <w:rPr>
          <w:rFonts w:ascii="Arial" w:hAnsi="Arial" w:cs="Arial"/>
          <w:color w:val="000000"/>
          <w:u w:color="000000"/>
        </w:rPr>
      </w:pPr>
      <w:proofErr w:type="gramStart"/>
      <w:r>
        <w:rPr>
          <w:rFonts w:ascii="Arial" w:hAnsi="Arial" w:cs="Arial"/>
          <w:color w:val="000000"/>
          <w:u w:color="000000"/>
        </w:rPr>
        <w:t>c’est</w:t>
      </w:r>
      <w:proofErr w:type="gramEnd"/>
      <w:r>
        <w:rPr>
          <w:rFonts w:ascii="Arial" w:hAnsi="Arial" w:cs="Arial"/>
          <w:color w:val="000000"/>
          <w:u w:color="000000"/>
        </w:rPr>
        <w:t xml:space="preserve"> pourquoi avant d’être SGA nous sommes tous membres de l’AS.</w:t>
      </w:r>
    </w:p>
    <w:p w14:paraId="5F1DBE10" w14:textId="77777777" w:rsidR="00FD065A" w:rsidRDefault="00FD065A" w:rsidP="00FD065A">
      <w:pPr>
        <w:widowControl w:val="0"/>
        <w:autoSpaceDE w:val="0"/>
        <w:autoSpaceDN w:val="0"/>
        <w:adjustRightInd w:val="0"/>
        <w:spacing w:line="259" w:lineRule="auto"/>
        <w:rPr>
          <w:rFonts w:ascii="Arial" w:hAnsi="Arial" w:cs="Arial"/>
          <w:color w:val="000000"/>
          <w:u w:color="000000"/>
        </w:rPr>
      </w:pPr>
      <w:r>
        <w:rPr>
          <w:rFonts w:ascii="Arial" w:hAnsi="Arial" w:cs="Arial"/>
          <w:color w:val="000000"/>
          <w:u w:color="000000"/>
        </w:rPr>
        <w:t>Néanmoins nous sommes indépendants financièrement pour toutes nos activités.</w:t>
      </w:r>
    </w:p>
    <w:p w14:paraId="131159F6" w14:textId="77777777" w:rsidR="00FD065A" w:rsidRDefault="00FD065A" w:rsidP="00FD065A">
      <w:pPr>
        <w:widowControl w:val="0"/>
        <w:autoSpaceDE w:val="0"/>
        <w:autoSpaceDN w:val="0"/>
        <w:adjustRightInd w:val="0"/>
        <w:spacing w:line="259" w:lineRule="auto"/>
        <w:rPr>
          <w:rFonts w:ascii="Arial" w:hAnsi="Arial" w:cs="Arial"/>
          <w:color w:val="000000"/>
          <w:u w:color="000000"/>
        </w:rPr>
      </w:pPr>
      <w:r>
        <w:rPr>
          <w:rFonts w:ascii="Arial" w:hAnsi="Arial" w:cs="Arial"/>
          <w:color w:val="000000"/>
          <w:u w:color="000000"/>
        </w:rPr>
        <w:t>Nous équilibrons les recettes et dépenses :</w:t>
      </w:r>
    </w:p>
    <w:p w14:paraId="1BB4E64C" w14:textId="77777777" w:rsidR="00FD065A" w:rsidRDefault="00FD065A" w:rsidP="00FD065A">
      <w:pPr>
        <w:widowControl w:val="0"/>
        <w:autoSpaceDE w:val="0"/>
        <w:autoSpaceDN w:val="0"/>
        <w:adjustRightInd w:val="0"/>
        <w:spacing w:line="259" w:lineRule="auto"/>
        <w:rPr>
          <w:rFonts w:ascii="Arial" w:hAnsi="Arial" w:cs="Arial"/>
          <w:color w:val="000000"/>
          <w:u w:color="000000"/>
        </w:rPr>
      </w:pPr>
      <w:r>
        <w:rPr>
          <w:rFonts w:ascii="Arial" w:hAnsi="Arial" w:cs="Arial"/>
          <w:color w:val="000000"/>
          <w:u w:color="000000"/>
        </w:rPr>
        <w:tab/>
        <w:t>- Recettes</w:t>
      </w:r>
      <w:r>
        <w:rPr>
          <w:rFonts w:ascii="Arial" w:hAnsi="Arial" w:cs="Arial"/>
          <w:color w:val="000000"/>
          <w:u w:color="000000"/>
        </w:rPr>
        <w:tab/>
      </w:r>
      <w:r>
        <w:rPr>
          <w:rFonts w:ascii="Arial" w:hAnsi="Arial" w:cs="Arial"/>
          <w:u w:color="000000"/>
        </w:rPr>
        <w:t>12 820,00</w:t>
      </w:r>
      <w:r>
        <w:rPr>
          <w:rFonts w:ascii="Arial" w:hAnsi="Arial" w:cs="Arial"/>
          <w:color w:val="000000"/>
          <w:u w:color="000000"/>
        </w:rPr>
        <w:t xml:space="preserve"> €</w:t>
      </w:r>
    </w:p>
    <w:p w14:paraId="05F3A05E" w14:textId="77777777" w:rsidR="00FD065A" w:rsidRDefault="00FD065A" w:rsidP="00FD065A">
      <w:pPr>
        <w:widowControl w:val="0"/>
        <w:autoSpaceDE w:val="0"/>
        <w:autoSpaceDN w:val="0"/>
        <w:adjustRightInd w:val="0"/>
        <w:spacing w:line="259" w:lineRule="auto"/>
        <w:rPr>
          <w:rFonts w:ascii="Arial" w:hAnsi="Arial" w:cs="Arial"/>
          <w:color w:val="000000"/>
          <w:u w:color="000000"/>
        </w:rPr>
      </w:pPr>
      <w:r>
        <w:rPr>
          <w:rFonts w:ascii="Arial" w:hAnsi="Arial" w:cs="Arial"/>
          <w:color w:val="000000"/>
          <w:u w:color="000000"/>
        </w:rPr>
        <w:t xml:space="preserve"> </w:t>
      </w:r>
      <w:r>
        <w:rPr>
          <w:rFonts w:ascii="Arial" w:hAnsi="Arial" w:cs="Arial"/>
          <w:color w:val="000000"/>
          <w:u w:color="000000"/>
        </w:rPr>
        <w:tab/>
        <w:t>- Dépenses</w:t>
      </w:r>
      <w:r>
        <w:rPr>
          <w:rFonts w:ascii="Arial" w:hAnsi="Arial" w:cs="Arial"/>
          <w:color w:val="000000"/>
          <w:u w:color="000000"/>
        </w:rPr>
        <w:tab/>
        <w:t>12 806,75 €</w:t>
      </w:r>
    </w:p>
    <w:p w14:paraId="6E5BF6CF" w14:textId="77777777" w:rsidR="00FD065A" w:rsidRPr="00FD065A" w:rsidRDefault="00FD065A" w:rsidP="00FD065A">
      <w:pPr>
        <w:widowControl w:val="0"/>
        <w:autoSpaceDE w:val="0"/>
        <w:autoSpaceDN w:val="0"/>
        <w:adjustRightInd w:val="0"/>
        <w:spacing w:line="259" w:lineRule="auto"/>
        <w:rPr>
          <w:rFonts w:ascii="Arial" w:hAnsi="Arial" w:cs="Arial"/>
          <w:u w:color="000000"/>
        </w:rPr>
      </w:pPr>
      <w:r>
        <w:rPr>
          <w:rFonts w:ascii="Arial" w:hAnsi="Arial" w:cs="Arial"/>
          <w:color w:val="000000"/>
          <w:u w:color="000000"/>
        </w:rPr>
        <w:t xml:space="preserve">En fin de saison 2018 </w:t>
      </w:r>
      <w:r w:rsidRPr="00FD065A">
        <w:rPr>
          <w:rFonts w:ascii="Arial" w:hAnsi="Arial" w:cs="Arial"/>
          <w:u w:color="000000"/>
        </w:rPr>
        <w:t>nous avons un Boni de caisse de   13,25 €, et un stock de :</w:t>
      </w:r>
    </w:p>
    <w:p w14:paraId="59185A09" w14:textId="77777777" w:rsidR="00FD065A" w:rsidRDefault="00FD065A" w:rsidP="00FD065A">
      <w:pPr>
        <w:widowControl w:val="0"/>
        <w:autoSpaceDE w:val="0"/>
        <w:autoSpaceDN w:val="0"/>
        <w:adjustRightInd w:val="0"/>
        <w:spacing w:line="259" w:lineRule="auto"/>
        <w:rPr>
          <w:rFonts w:ascii="Arial" w:hAnsi="Arial" w:cs="Arial"/>
          <w:color w:val="FC101B"/>
          <w:u w:color="000000"/>
        </w:rPr>
      </w:pPr>
    </w:p>
    <w:p w14:paraId="1642E869" w14:textId="16157859" w:rsidR="00E93371" w:rsidRPr="00E93371" w:rsidRDefault="00FD065A" w:rsidP="00FD065A">
      <w:pPr>
        <w:widowControl w:val="0"/>
        <w:autoSpaceDE w:val="0"/>
        <w:autoSpaceDN w:val="0"/>
        <w:adjustRightInd w:val="0"/>
        <w:spacing w:line="259" w:lineRule="auto"/>
        <w:rPr>
          <w:rFonts w:ascii="Arial" w:hAnsi="Arial" w:cs="Arial"/>
          <w:u w:color="000000"/>
        </w:rPr>
      </w:pPr>
      <w:r>
        <w:rPr>
          <w:rFonts w:ascii="Arial" w:hAnsi="Arial" w:cs="Arial"/>
          <w:color w:val="FC101B"/>
          <w:u w:color="000000"/>
        </w:rPr>
        <w:tab/>
      </w:r>
      <w:r w:rsidRPr="00E93371">
        <w:rPr>
          <w:rFonts w:ascii="Arial" w:hAnsi="Arial" w:cs="Arial"/>
          <w:u w:color="000000"/>
        </w:rPr>
        <w:t>- 2</w:t>
      </w:r>
      <w:r w:rsidR="00B24671">
        <w:rPr>
          <w:rFonts w:ascii="Arial" w:hAnsi="Arial" w:cs="Arial"/>
          <w:u w:color="000000"/>
        </w:rPr>
        <w:t>7</w:t>
      </w:r>
      <w:r w:rsidRPr="00E93371">
        <w:rPr>
          <w:rFonts w:ascii="Arial" w:hAnsi="Arial" w:cs="Arial"/>
          <w:u w:color="000000"/>
        </w:rPr>
        <w:t>6 balles logotées</w:t>
      </w:r>
      <w:r w:rsidR="00E93371" w:rsidRPr="00E93371">
        <w:rPr>
          <w:rFonts w:ascii="Arial" w:hAnsi="Arial" w:cs="Arial"/>
          <w:u w:color="000000"/>
        </w:rPr>
        <w:t xml:space="preserve"> 2019</w:t>
      </w:r>
      <w:r w:rsidRPr="00E93371">
        <w:rPr>
          <w:rFonts w:ascii="Arial" w:hAnsi="Arial" w:cs="Arial"/>
          <w:u w:color="000000"/>
        </w:rPr>
        <w:tab/>
      </w:r>
      <w:r w:rsidRPr="00E93371">
        <w:rPr>
          <w:rFonts w:ascii="Arial" w:hAnsi="Arial" w:cs="Arial"/>
          <w:u w:color="000000"/>
        </w:rPr>
        <w:tab/>
      </w:r>
    </w:p>
    <w:p w14:paraId="1FDAAF28" w14:textId="77777777" w:rsidR="00FD065A" w:rsidRPr="00E93371" w:rsidRDefault="00FD065A" w:rsidP="00E93371">
      <w:pPr>
        <w:widowControl w:val="0"/>
        <w:autoSpaceDE w:val="0"/>
        <w:autoSpaceDN w:val="0"/>
        <w:adjustRightInd w:val="0"/>
        <w:spacing w:line="259" w:lineRule="auto"/>
        <w:ind w:firstLine="708"/>
        <w:rPr>
          <w:rFonts w:ascii="Arial" w:hAnsi="Arial" w:cs="Arial"/>
          <w:u w:color="000000"/>
        </w:rPr>
      </w:pPr>
      <w:r w:rsidRPr="00E93371">
        <w:rPr>
          <w:rFonts w:ascii="Arial" w:hAnsi="Arial" w:cs="Arial"/>
          <w:u w:color="000000"/>
        </w:rPr>
        <w:t>- 111 bouteilles de vin</w:t>
      </w:r>
      <w:r w:rsidRPr="00E93371">
        <w:rPr>
          <w:rFonts w:ascii="Arial" w:hAnsi="Arial" w:cs="Arial"/>
          <w:u w:color="000000"/>
        </w:rPr>
        <w:tab/>
      </w:r>
    </w:p>
    <w:p w14:paraId="237E4F0D" w14:textId="77777777" w:rsidR="00E93371" w:rsidRDefault="00E93371" w:rsidP="00E93371">
      <w:pPr>
        <w:widowControl w:val="0"/>
        <w:autoSpaceDE w:val="0"/>
        <w:autoSpaceDN w:val="0"/>
        <w:adjustRightInd w:val="0"/>
        <w:spacing w:line="259" w:lineRule="auto"/>
        <w:ind w:firstLine="708"/>
        <w:rPr>
          <w:rFonts w:ascii="Arial" w:hAnsi="Arial" w:cs="Arial"/>
          <w:color w:val="000000"/>
          <w:u w:color="000000"/>
        </w:rPr>
      </w:pPr>
    </w:p>
    <w:p w14:paraId="3FAB5E12" w14:textId="77777777" w:rsidR="00FD065A" w:rsidRDefault="00FD065A" w:rsidP="00FD065A">
      <w:pPr>
        <w:widowControl w:val="0"/>
        <w:autoSpaceDE w:val="0"/>
        <w:autoSpaceDN w:val="0"/>
        <w:adjustRightInd w:val="0"/>
        <w:spacing w:line="259" w:lineRule="auto"/>
        <w:rPr>
          <w:rFonts w:ascii="Arial" w:hAnsi="Arial" w:cs="Arial"/>
          <w:color w:val="000000"/>
          <w:u w:color="000000"/>
        </w:rPr>
      </w:pPr>
      <w:r>
        <w:rPr>
          <w:rFonts w:ascii="Arial" w:hAnsi="Arial" w:cs="Arial"/>
          <w:color w:val="000000"/>
          <w:u w:color="000000"/>
        </w:rPr>
        <w:t>Les recettes sont vos cotisations SGA et les droits d’engagement aux amicales et compétitions SGA et SG BFC.</w:t>
      </w:r>
    </w:p>
    <w:p w14:paraId="2C44A2CB" w14:textId="77777777" w:rsidR="00FD065A" w:rsidRDefault="00FD065A" w:rsidP="00FD065A">
      <w:pPr>
        <w:widowControl w:val="0"/>
        <w:autoSpaceDE w:val="0"/>
        <w:autoSpaceDN w:val="0"/>
        <w:adjustRightInd w:val="0"/>
        <w:spacing w:line="259" w:lineRule="auto"/>
        <w:rPr>
          <w:rFonts w:ascii="Arial" w:hAnsi="Arial" w:cs="Arial"/>
          <w:color w:val="000000"/>
          <w:u w:color="000000"/>
        </w:rPr>
      </w:pPr>
      <w:r>
        <w:rPr>
          <w:rFonts w:ascii="Arial" w:hAnsi="Arial" w:cs="Arial"/>
          <w:color w:val="000000"/>
          <w:u w:color="000000"/>
        </w:rPr>
        <w:t>Les dépenses sont les lots remis en amicales SGA, CHICS SG BFC, Amicales SG BFC,</w:t>
      </w:r>
    </w:p>
    <w:p w14:paraId="60261FCF" w14:textId="77777777" w:rsidR="00FD065A" w:rsidRDefault="00FD065A" w:rsidP="00FD065A">
      <w:pPr>
        <w:widowControl w:val="0"/>
        <w:autoSpaceDE w:val="0"/>
        <w:autoSpaceDN w:val="0"/>
        <w:adjustRightInd w:val="0"/>
        <w:spacing w:line="259" w:lineRule="auto"/>
        <w:rPr>
          <w:rFonts w:ascii="Arial" w:hAnsi="Arial" w:cs="Arial"/>
          <w:color w:val="000000"/>
          <w:u w:color="000000"/>
        </w:rPr>
      </w:pPr>
      <w:proofErr w:type="gramStart"/>
      <w:r>
        <w:rPr>
          <w:rFonts w:ascii="Arial" w:hAnsi="Arial" w:cs="Arial"/>
          <w:color w:val="000000"/>
          <w:u w:color="000000"/>
        </w:rPr>
        <w:t>les</w:t>
      </w:r>
      <w:proofErr w:type="gramEnd"/>
      <w:r>
        <w:rPr>
          <w:rFonts w:ascii="Arial" w:hAnsi="Arial" w:cs="Arial"/>
          <w:color w:val="000000"/>
          <w:u w:color="000000"/>
        </w:rPr>
        <w:t xml:space="preserve"> Pots et Buffets, AG SGA, la participation aux cours collectifs, la participation à la finale Match-play. </w:t>
      </w:r>
      <w:r>
        <w:rPr>
          <w:rFonts w:ascii="Arial" w:hAnsi="Arial" w:cs="Arial"/>
          <w:i/>
          <w:iCs/>
          <w:color w:val="000000"/>
          <w:u w:color="000000"/>
        </w:rPr>
        <w:t>(</w:t>
      </w:r>
      <w:proofErr w:type="gramStart"/>
      <w:r>
        <w:rPr>
          <w:rFonts w:ascii="Arial" w:hAnsi="Arial" w:cs="Arial"/>
          <w:i/>
          <w:iCs/>
          <w:color w:val="000000"/>
          <w:u w:color="000000"/>
        </w:rPr>
        <w:t>cette</w:t>
      </w:r>
      <w:proofErr w:type="gramEnd"/>
      <w:r>
        <w:rPr>
          <w:rFonts w:ascii="Arial" w:hAnsi="Arial" w:cs="Arial"/>
          <w:i/>
          <w:iCs/>
          <w:color w:val="000000"/>
          <w:u w:color="000000"/>
        </w:rPr>
        <w:t xml:space="preserve"> année 2018 les </w:t>
      </w:r>
      <w:r w:rsidR="00E93371">
        <w:rPr>
          <w:rFonts w:ascii="Arial" w:hAnsi="Arial" w:cs="Arial"/>
          <w:i/>
          <w:iCs/>
          <w:color w:val="000000"/>
          <w:u w:color="000000"/>
        </w:rPr>
        <w:t xml:space="preserve">frais </w:t>
      </w:r>
      <w:r>
        <w:rPr>
          <w:rFonts w:ascii="Arial" w:hAnsi="Arial" w:cs="Arial"/>
          <w:i/>
          <w:iCs/>
          <w:color w:val="000000"/>
          <w:u w:color="000000"/>
        </w:rPr>
        <w:t xml:space="preserve">ont été </w:t>
      </w:r>
      <w:r w:rsidR="00E93371">
        <w:rPr>
          <w:rFonts w:ascii="Arial" w:hAnsi="Arial" w:cs="Arial"/>
          <w:i/>
          <w:iCs/>
          <w:color w:val="000000"/>
          <w:u w:color="000000"/>
        </w:rPr>
        <w:t>nuls</w:t>
      </w:r>
      <w:r>
        <w:rPr>
          <w:rFonts w:ascii="Arial" w:hAnsi="Arial" w:cs="Arial"/>
          <w:i/>
          <w:iCs/>
          <w:color w:val="000000"/>
          <w:u w:color="000000"/>
        </w:rPr>
        <w:t>, nous ne nous sommes pas qualifiés pour disputer les phases finales).</w:t>
      </w:r>
    </w:p>
    <w:p w14:paraId="319F2EC7" w14:textId="77777777" w:rsidR="00FD065A" w:rsidRDefault="00FD065A" w:rsidP="00FD065A">
      <w:pPr>
        <w:widowControl w:val="0"/>
        <w:autoSpaceDE w:val="0"/>
        <w:autoSpaceDN w:val="0"/>
        <w:adjustRightInd w:val="0"/>
        <w:spacing w:line="259" w:lineRule="auto"/>
        <w:rPr>
          <w:rFonts w:ascii="Arial" w:hAnsi="Arial" w:cs="Arial"/>
          <w:b/>
          <w:bCs/>
          <w:color w:val="000000"/>
          <w:sz w:val="32"/>
          <w:szCs w:val="32"/>
          <w:u w:val="single" w:color="000000"/>
        </w:rPr>
      </w:pPr>
    </w:p>
    <w:p w14:paraId="42D25552" w14:textId="77777777" w:rsidR="00E93371" w:rsidRDefault="00E93371" w:rsidP="00FD065A">
      <w:pPr>
        <w:widowControl w:val="0"/>
        <w:autoSpaceDE w:val="0"/>
        <w:autoSpaceDN w:val="0"/>
        <w:adjustRightInd w:val="0"/>
        <w:spacing w:line="259" w:lineRule="auto"/>
        <w:rPr>
          <w:rFonts w:ascii="Arial" w:hAnsi="Arial" w:cs="Arial"/>
          <w:b/>
          <w:bCs/>
          <w:color w:val="000000"/>
          <w:sz w:val="32"/>
          <w:szCs w:val="32"/>
          <w:u w:val="single" w:color="000000"/>
        </w:rPr>
      </w:pPr>
    </w:p>
    <w:p w14:paraId="1A1FFA24" w14:textId="65647BF4" w:rsidR="00560487" w:rsidRDefault="00560487">
      <w:pPr>
        <w:rPr>
          <w:rFonts w:ascii="Arial" w:hAnsi="Arial" w:cs="Arial"/>
          <w:b/>
          <w:bCs/>
          <w:color w:val="000000"/>
          <w:sz w:val="32"/>
          <w:szCs w:val="32"/>
          <w:u w:val="single" w:color="000000"/>
        </w:rPr>
      </w:pPr>
      <w:r>
        <w:rPr>
          <w:rFonts w:ascii="Arial" w:hAnsi="Arial" w:cs="Arial"/>
          <w:b/>
          <w:bCs/>
          <w:color w:val="000000"/>
          <w:sz w:val="32"/>
          <w:szCs w:val="32"/>
          <w:u w:val="single" w:color="000000"/>
        </w:rPr>
        <w:br w:type="page"/>
      </w:r>
    </w:p>
    <w:p w14:paraId="5AF42D2F" w14:textId="77777777" w:rsidR="00E93371" w:rsidRDefault="00E93371" w:rsidP="00FD065A">
      <w:pPr>
        <w:widowControl w:val="0"/>
        <w:autoSpaceDE w:val="0"/>
        <w:autoSpaceDN w:val="0"/>
        <w:adjustRightInd w:val="0"/>
        <w:spacing w:line="259" w:lineRule="auto"/>
        <w:rPr>
          <w:rFonts w:ascii="Arial" w:hAnsi="Arial" w:cs="Arial"/>
          <w:b/>
          <w:bCs/>
          <w:color w:val="000000"/>
          <w:sz w:val="32"/>
          <w:szCs w:val="32"/>
          <w:u w:val="single" w:color="000000"/>
        </w:rPr>
      </w:pPr>
    </w:p>
    <w:p w14:paraId="57CBF844" w14:textId="77777777" w:rsidR="00FD065A" w:rsidRDefault="00FD065A" w:rsidP="00FD065A">
      <w:pPr>
        <w:widowControl w:val="0"/>
        <w:autoSpaceDE w:val="0"/>
        <w:autoSpaceDN w:val="0"/>
        <w:adjustRightInd w:val="0"/>
        <w:spacing w:line="259" w:lineRule="auto"/>
        <w:rPr>
          <w:rFonts w:ascii="Arial" w:hAnsi="Arial" w:cs="Arial"/>
          <w:b/>
          <w:bCs/>
          <w:color w:val="000000"/>
          <w:sz w:val="32"/>
          <w:szCs w:val="32"/>
          <w:u w:val="single" w:color="000000"/>
        </w:rPr>
      </w:pPr>
      <w:r>
        <w:rPr>
          <w:rFonts w:ascii="Arial" w:hAnsi="Arial" w:cs="Arial"/>
          <w:b/>
          <w:bCs/>
          <w:color w:val="000000"/>
          <w:sz w:val="32"/>
          <w:szCs w:val="32"/>
          <w:u w:color="000000"/>
        </w:rPr>
        <w:t xml:space="preserve">2 - </w:t>
      </w:r>
      <w:r>
        <w:rPr>
          <w:rFonts w:ascii="Arial" w:hAnsi="Arial" w:cs="Arial"/>
          <w:b/>
          <w:bCs/>
          <w:color w:val="000000"/>
          <w:sz w:val="32"/>
          <w:szCs w:val="32"/>
          <w:u w:val="single" w:color="000000"/>
        </w:rPr>
        <w:t>BILAN SG BFC</w:t>
      </w:r>
    </w:p>
    <w:p w14:paraId="47002397" w14:textId="77777777" w:rsidR="00FD065A" w:rsidRDefault="00FD065A" w:rsidP="00FD065A">
      <w:pPr>
        <w:widowControl w:val="0"/>
        <w:autoSpaceDE w:val="0"/>
        <w:autoSpaceDN w:val="0"/>
        <w:adjustRightInd w:val="0"/>
        <w:spacing w:line="259" w:lineRule="auto"/>
        <w:rPr>
          <w:rFonts w:ascii="Arial" w:hAnsi="Arial" w:cs="Arial"/>
          <w:b/>
          <w:bCs/>
          <w:color w:val="000000"/>
          <w:sz w:val="32"/>
          <w:szCs w:val="32"/>
          <w:u w:val="single" w:color="000000"/>
        </w:rPr>
      </w:pPr>
    </w:p>
    <w:p w14:paraId="6B623E5B" w14:textId="77777777" w:rsidR="00FD065A" w:rsidRDefault="00FD065A" w:rsidP="00FD065A">
      <w:pPr>
        <w:widowControl w:val="0"/>
        <w:autoSpaceDE w:val="0"/>
        <w:autoSpaceDN w:val="0"/>
        <w:adjustRightInd w:val="0"/>
        <w:rPr>
          <w:rFonts w:ascii="Arial" w:hAnsi="Arial" w:cs="Arial"/>
          <w:b/>
          <w:bCs/>
          <w:color w:val="000000"/>
          <w:u w:val="single" w:color="000000"/>
        </w:rPr>
      </w:pPr>
      <w:r>
        <w:rPr>
          <w:rFonts w:ascii="Arial" w:hAnsi="Arial" w:cs="Arial"/>
          <w:b/>
          <w:bCs/>
          <w:color w:val="000000"/>
          <w:u w:color="000000"/>
        </w:rPr>
        <w:t xml:space="preserve">2 - 1 - </w:t>
      </w:r>
      <w:r>
        <w:rPr>
          <w:rFonts w:ascii="Arial" w:hAnsi="Arial" w:cs="Arial"/>
          <w:b/>
          <w:bCs/>
          <w:color w:val="000000"/>
          <w:u w:val="single" w:color="000000"/>
        </w:rPr>
        <w:t>BILAN SPORTIF SG BFC 2018</w:t>
      </w:r>
    </w:p>
    <w:p w14:paraId="32FF157B" w14:textId="77777777" w:rsidR="00FD065A" w:rsidRDefault="00FD065A" w:rsidP="00FD065A">
      <w:pPr>
        <w:widowControl w:val="0"/>
        <w:autoSpaceDE w:val="0"/>
        <w:autoSpaceDN w:val="0"/>
        <w:adjustRightInd w:val="0"/>
        <w:rPr>
          <w:rFonts w:ascii="Arial" w:hAnsi="Arial" w:cs="Arial"/>
          <w:color w:val="000000"/>
          <w:u w:color="000000"/>
        </w:rPr>
      </w:pPr>
      <w:r>
        <w:rPr>
          <w:rFonts w:ascii="Arial" w:hAnsi="Arial" w:cs="Arial"/>
          <w:b/>
          <w:bCs/>
          <w:color w:val="000000"/>
          <w:u w:color="000000"/>
        </w:rPr>
        <w:tab/>
      </w:r>
    </w:p>
    <w:p w14:paraId="7EE7E33A" w14:textId="77777777" w:rsidR="00FD065A" w:rsidRDefault="00FD065A" w:rsidP="00FD065A">
      <w:pPr>
        <w:widowControl w:val="0"/>
        <w:tabs>
          <w:tab w:val="left" w:pos="2325"/>
        </w:tabs>
        <w:autoSpaceDE w:val="0"/>
        <w:autoSpaceDN w:val="0"/>
        <w:adjustRightInd w:val="0"/>
        <w:spacing w:line="259" w:lineRule="auto"/>
        <w:rPr>
          <w:rFonts w:ascii="Arial" w:hAnsi="Arial" w:cs="Arial"/>
          <w:color w:val="000000"/>
          <w:u w:color="000000"/>
        </w:rPr>
      </w:pPr>
      <w:r>
        <w:rPr>
          <w:rFonts w:ascii="Arial" w:hAnsi="Arial" w:cs="Arial"/>
          <w:color w:val="000000"/>
          <w:u w:color="000000"/>
        </w:rPr>
        <w:t>598    Adhérents SG BFC dont  56   Autunois</w:t>
      </w:r>
    </w:p>
    <w:p w14:paraId="21051638" w14:textId="77777777" w:rsidR="00FD065A" w:rsidRDefault="00FD065A" w:rsidP="00FD065A">
      <w:pPr>
        <w:widowControl w:val="0"/>
        <w:autoSpaceDE w:val="0"/>
        <w:autoSpaceDN w:val="0"/>
        <w:adjustRightInd w:val="0"/>
        <w:spacing w:line="259" w:lineRule="auto"/>
        <w:ind w:firstLine="708"/>
        <w:rPr>
          <w:rFonts w:ascii="Arial" w:hAnsi="Arial" w:cs="Arial"/>
          <w:color w:val="000000"/>
          <w:u w:color="000000"/>
        </w:rPr>
      </w:pPr>
      <w:r>
        <w:rPr>
          <w:rFonts w:ascii="Arial" w:hAnsi="Arial" w:cs="Arial"/>
          <w:color w:val="000000"/>
          <w:u w:color="000000"/>
        </w:rPr>
        <w:t xml:space="preserve">4304 </w:t>
      </w:r>
      <w:r>
        <w:rPr>
          <w:rFonts w:ascii="Arial" w:hAnsi="Arial" w:cs="Arial"/>
          <w:color w:val="000000"/>
          <w:u w:color="000000"/>
        </w:rPr>
        <w:tab/>
        <w:t>Participations CHIC et Hors CHIC dont 529 Autunoises</w:t>
      </w:r>
    </w:p>
    <w:p w14:paraId="5B32166B" w14:textId="77777777" w:rsidR="00FD065A" w:rsidRDefault="00FD065A" w:rsidP="00FD065A">
      <w:pPr>
        <w:widowControl w:val="0"/>
        <w:autoSpaceDE w:val="0"/>
        <w:autoSpaceDN w:val="0"/>
        <w:adjustRightInd w:val="0"/>
        <w:spacing w:line="259" w:lineRule="auto"/>
        <w:ind w:firstLine="708"/>
        <w:rPr>
          <w:rFonts w:ascii="Arial" w:hAnsi="Arial" w:cs="Arial"/>
          <w:u w:color="000000"/>
        </w:rPr>
      </w:pPr>
      <w:r>
        <w:rPr>
          <w:rFonts w:ascii="Arial" w:hAnsi="Arial" w:cs="Arial"/>
          <w:color w:val="000000"/>
          <w:u w:color="000000"/>
        </w:rPr>
        <w:t xml:space="preserve">           Soit un budget SG BFC </w:t>
      </w:r>
      <w:r w:rsidR="00E93371">
        <w:rPr>
          <w:rFonts w:ascii="Arial" w:hAnsi="Arial" w:cs="Arial"/>
          <w:color w:val="000000"/>
          <w:u w:color="000000"/>
        </w:rPr>
        <w:t>de</w:t>
      </w:r>
      <w:r>
        <w:rPr>
          <w:rFonts w:ascii="Arial" w:hAnsi="Arial" w:cs="Arial"/>
          <w:color w:val="000000"/>
          <w:u w:color="000000"/>
        </w:rPr>
        <w:t xml:space="preserve"> </w:t>
      </w:r>
      <w:r w:rsidRPr="00E93371">
        <w:rPr>
          <w:rFonts w:ascii="Arial" w:hAnsi="Arial" w:cs="Arial"/>
          <w:u w:color="000000"/>
        </w:rPr>
        <w:t>10</w:t>
      </w:r>
      <w:r w:rsidR="00E93371" w:rsidRPr="00E93371">
        <w:rPr>
          <w:rFonts w:ascii="Arial" w:hAnsi="Arial" w:cs="Arial"/>
          <w:u w:color="000000"/>
        </w:rPr>
        <w:t>3</w:t>
      </w:r>
      <w:r w:rsidRPr="00E93371">
        <w:rPr>
          <w:rFonts w:ascii="Arial" w:hAnsi="Arial" w:cs="Arial"/>
          <w:u w:color="000000"/>
        </w:rPr>
        <w:t xml:space="preserve"> </w:t>
      </w:r>
      <w:r w:rsidR="00E93371" w:rsidRPr="00E93371">
        <w:rPr>
          <w:rFonts w:ascii="Arial" w:hAnsi="Arial" w:cs="Arial"/>
          <w:u w:color="000000"/>
        </w:rPr>
        <w:t>694</w:t>
      </w:r>
      <w:r w:rsidRPr="00E93371">
        <w:rPr>
          <w:rFonts w:ascii="Arial" w:hAnsi="Arial" w:cs="Arial"/>
          <w:u w:color="000000"/>
        </w:rPr>
        <w:t xml:space="preserve"> €</w:t>
      </w:r>
      <w:r>
        <w:rPr>
          <w:rFonts w:ascii="Arial" w:hAnsi="Arial" w:cs="Arial"/>
          <w:color w:val="FC101B"/>
          <w:u w:color="000000"/>
        </w:rPr>
        <w:t xml:space="preserve"> </w:t>
      </w:r>
      <w:r w:rsidR="00E93371">
        <w:rPr>
          <w:rFonts w:ascii="Arial" w:hAnsi="Arial" w:cs="Arial"/>
          <w:color w:val="FC101B"/>
          <w:u w:color="000000"/>
        </w:rPr>
        <w:t xml:space="preserve"> </w:t>
      </w:r>
      <w:r w:rsidR="00E93371">
        <w:rPr>
          <w:rFonts w:ascii="Arial" w:hAnsi="Arial" w:cs="Arial"/>
          <w:u w:color="000000"/>
        </w:rPr>
        <w:t xml:space="preserve">de Green </w:t>
      </w:r>
      <w:proofErr w:type="spellStart"/>
      <w:r w:rsidR="00E93371">
        <w:rPr>
          <w:rFonts w:ascii="Arial" w:hAnsi="Arial" w:cs="Arial"/>
          <w:u w:color="000000"/>
        </w:rPr>
        <w:t>Fees</w:t>
      </w:r>
      <w:proofErr w:type="spellEnd"/>
      <w:r w:rsidR="00E93371">
        <w:rPr>
          <w:rFonts w:ascii="Arial" w:hAnsi="Arial" w:cs="Arial"/>
          <w:u w:color="000000"/>
        </w:rPr>
        <w:t xml:space="preserve"> pour les Clubs</w:t>
      </w:r>
    </w:p>
    <w:p w14:paraId="2B92E9EE" w14:textId="77777777" w:rsidR="00E93371" w:rsidRPr="00E93371" w:rsidRDefault="00E93371" w:rsidP="00FD065A">
      <w:pPr>
        <w:widowControl w:val="0"/>
        <w:autoSpaceDE w:val="0"/>
        <w:autoSpaceDN w:val="0"/>
        <w:adjustRightInd w:val="0"/>
        <w:spacing w:line="259" w:lineRule="auto"/>
        <w:ind w:firstLine="708"/>
        <w:rPr>
          <w:rFonts w:ascii="Arial" w:hAnsi="Arial" w:cs="Arial"/>
          <w:u w:color="000000"/>
        </w:rPr>
      </w:pPr>
    </w:p>
    <w:p w14:paraId="3E2507E2" w14:textId="77777777" w:rsidR="00E93371" w:rsidRDefault="00E93371" w:rsidP="00E93371">
      <w:pPr>
        <w:widowControl w:val="0"/>
        <w:tabs>
          <w:tab w:val="left" w:pos="2325"/>
        </w:tabs>
        <w:autoSpaceDE w:val="0"/>
        <w:autoSpaceDN w:val="0"/>
        <w:adjustRightInd w:val="0"/>
        <w:spacing w:line="259" w:lineRule="auto"/>
        <w:rPr>
          <w:rFonts w:ascii="Arial" w:hAnsi="Arial" w:cs="Arial"/>
          <w:color w:val="000000"/>
          <w:u w:color="000000"/>
        </w:rPr>
      </w:pPr>
      <w:r>
        <w:rPr>
          <w:rFonts w:ascii="Arial" w:hAnsi="Arial" w:cs="Arial"/>
          <w:color w:val="000000"/>
          <w:u w:color="000000"/>
        </w:rPr>
        <w:t xml:space="preserve">Pour Autun, Saison très moyenne : </w:t>
      </w:r>
    </w:p>
    <w:p w14:paraId="2DAC3A53" w14:textId="77777777" w:rsidR="00FD065A" w:rsidRDefault="00FD065A" w:rsidP="00FD065A">
      <w:pPr>
        <w:widowControl w:val="0"/>
        <w:tabs>
          <w:tab w:val="left" w:pos="2325"/>
        </w:tabs>
        <w:autoSpaceDE w:val="0"/>
        <w:autoSpaceDN w:val="0"/>
        <w:adjustRightInd w:val="0"/>
        <w:spacing w:line="259" w:lineRule="auto"/>
        <w:rPr>
          <w:rFonts w:ascii="Arial" w:hAnsi="Arial" w:cs="Arial"/>
          <w:b/>
          <w:bCs/>
          <w:color w:val="000000"/>
          <w:u w:color="000000"/>
        </w:rPr>
      </w:pPr>
    </w:p>
    <w:p w14:paraId="43465818" w14:textId="77777777" w:rsidR="00FD065A" w:rsidRDefault="00FD065A" w:rsidP="00FD065A">
      <w:pPr>
        <w:widowControl w:val="0"/>
        <w:autoSpaceDE w:val="0"/>
        <w:autoSpaceDN w:val="0"/>
        <w:adjustRightInd w:val="0"/>
        <w:rPr>
          <w:rFonts w:ascii="Helvetica" w:hAnsi="Helvetica" w:cs="Helvetica"/>
          <w:b/>
          <w:bCs/>
          <w:color w:val="000000"/>
          <w:sz w:val="22"/>
          <w:szCs w:val="22"/>
          <w:u w:val="single" w:color="000000"/>
        </w:rPr>
      </w:pPr>
      <w:r>
        <w:rPr>
          <w:rFonts w:ascii="Helvetica" w:hAnsi="Helvetica" w:cs="Helvetica"/>
          <w:b/>
          <w:bCs/>
          <w:color w:val="000000"/>
          <w:sz w:val="22"/>
          <w:szCs w:val="22"/>
          <w:u w:val="single" w:color="000000"/>
        </w:rPr>
        <w:t xml:space="preserve">Classement Club (total des 5 meilleurs résultats par </w:t>
      </w:r>
      <w:proofErr w:type="spellStart"/>
      <w:r>
        <w:rPr>
          <w:rFonts w:ascii="Helvetica" w:hAnsi="Helvetica" w:cs="Helvetica"/>
          <w:b/>
          <w:bCs/>
          <w:color w:val="000000"/>
          <w:sz w:val="22"/>
          <w:szCs w:val="22"/>
          <w:u w:val="single" w:color="000000"/>
        </w:rPr>
        <w:t>series</w:t>
      </w:r>
      <w:proofErr w:type="spellEnd"/>
      <w:r>
        <w:rPr>
          <w:rFonts w:ascii="Helvetica" w:hAnsi="Helvetica" w:cs="Helvetica"/>
          <w:b/>
          <w:bCs/>
          <w:color w:val="000000"/>
          <w:sz w:val="22"/>
          <w:szCs w:val="22"/>
          <w:u w:val="single" w:color="000000"/>
        </w:rPr>
        <w:t>)</w:t>
      </w:r>
    </w:p>
    <w:p w14:paraId="7CAE77AB" w14:textId="77777777" w:rsidR="00E93371" w:rsidRDefault="00E93371" w:rsidP="00FD065A">
      <w:pPr>
        <w:widowControl w:val="0"/>
        <w:autoSpaceDE w:val="0"/>
        <w:autoSpaceDN w:val="0"/>
        <w:adjustRightInd w:val="0"/>
        <w:rPr>
          <w:rFonts w:ascii="Helvetica" w:hAnsi="Helvetica" w:cs="Helvetica"/>
          <w:b/>
          <w:bCs/>
          <w:color w:val="000000"/>
          <w:sz w:val="22"/>
          <w:szCs w:val="22"/>
          <w:u w:val="single" w:color="000000"/>
        </w:rPr>
      </w:pPr>
    </w:p>
    <w:p w14:paraId="2A6826B2" w14:textId="77777777" w:rsidR="00560487" w:rsidRDefault="00E93371" w:rsidP="00FD065A">
      <w:pPr>
        <w:widowControl w:val="0"/>
        <w:autoSpaceDE w:val="0"/>
        <w:autoSpaceDN w:val="0"/>
        <w:adjustRightInd w:val="0"/>
        <w:rPr>
          <w:rFonts w:ascii="Helvetica" w:hAnsi="Helvetica" w:cs="Helvetica"/>
          <w:b/>
          <w:bCs/>
          <w:color w:val="000000"/>
          <w:sz w:val="22"/>
          <w:szCs w:val="22"/>
          <w:u w:val="single"/>
        </w:rPr>
      </w:pPr>
      <w:r>
        <w:rPr>
          <w:rFonts w:ascii="Helvetica" w:hAnsi="Helvetica" w:cs="Helvetica"/>
          <w:b/>
          <w:bCs/>
          <w:color w:val="000000"/>
          <w:sz w:val="22"/>
          <w:szCs w:val="22"/>
          <w:u w:color="000000"/>
        </w:rPr>
        <w:t xml:space="preserve">- </w:t>
      </w:r>
      <w:r w:rsidRPr="00E93371">
        <w:rPr>
          <w:rFonts w:ascii="Helvetica" w:hAnsi="Helvetica" w:cs="Helvetica"/>
          <w:b/>
          <w:bCs/>
          <w:color w:val="000000"/>
          <w:sz w:val="28"/>
          <w:szCs w:val="28"/>
          <w:u w:val="single"/>
        </w:rPr>
        <w:t>Participat</w:t>
      </w:r>
      <w:r>
        <w:rPr>
          <w:rFonts w:ascii="Helvetica" w:hAnsi="Helvetica" w:cs="Helvetica"/>
          <w:b/>
          <w:bCs/>
          <w:color w:val="000000"/>
          <w:sz w:val="28"/>
          <w:szCs w:val="28"/>
          <w:u w:val="single"/>
        </w:rPr>
        <w:t>i</w:t>
      </w:r>
      <w:r w:rsidRPr="00E93371">
        <w:rPr>
          <w:rFonts w:ascii="Helvetica" w:hAnsi="Helvetica" w:cs="Helvetica"/>
          <w:b/>
          <w:bCs/>
          <w:color w:val="000000"/>
          <w:sz w:val="28"/>
          <w:szCs w:val="28"/>
          <w:u w:val="single"/>
        </w:rPr>
        <w:t>ons </w:t>
      </w:r>
      <w:r>
        <w:rPr>
          <w:rFonts w:ascii="Helvetica" w:hAnsi="Helvetica" w:cs="Helvetica"/>
          <w:b/>
          <w:bCs/>
          <w:color w:val="000000"/>
          <w:sz w:val="22"/>
          <w:szCs w:val="22"/>
          <w:u w:val="single"/>
        </w:rPr>
        <w:t>:</w:t>
      </w:r>
    </w:p>
    <w:p w14:paraId="4C31CAFD" w14:textId="64765357" w:rsidR="00E93371" w:rsidRDefault="00FD065A" w:rsidP="00FD065A">
      <w:pPr>
        <w:widowControl w:val="0"/>
        <w:autoSpaceDE w:val="0"/>
        <w:autoSpaceDN w:val="0"/>
        <w:adjustRightInd w:val="0"/>
        <w:rPr>
          <w:rFonts w:ascii="Helvetica" w:hAnsi="Helvetica" w:cs="Helvetica"/>
          <w:b/>
          <w:bCs/>
          <w:color w:val="000000"/>
          <w:sz w:val="22"/>
          <w:szCs w:val="22"/>
          <w:u w:color="000000"/>
        </w:rPr>
      </w:pPr>
      <w:r>
        <w:rPr>
          <w:rFonts w:ascii="Helvetica" w:hAnsi="Helvetica" w:cs="Helvetica"/>
          <w:b/>
          <w:bCs/>
          <w:color w:val="000000"/>
          <w:sz w:val="22"/>
          <w:szCs w:val="22"/>
          <w:u w:color="000000"/>
        </w:rPr>
        <w:tab/>
      </w:r>
    </w:p>
    <w:p w14:paraId="2D452D18" w14:textId="77777777" w:rsidR="00FD065A" w:rsidRDefault="00FD065A" w:rsidP="00FD065A">
      <w:pPr>
        <w:widowControl w:val="0"/>
        <w:numPr>
          <w:ilvl w:val="0"/>
          <w:numId w:val="1"/>
        </w:numPr>
        <w:tabs>
          <w:tab w:val="left" w:pos="20"/>
          <w:tab w:val="left" w:pos="261"/>
          <w:tab w:val="left" w:pos="2325"/>
        </w:tabs>
        <w:autoSpaceDE w:val="0"/>
        <w:autoSpaceDN w:val="0"/>
        <w:adjustRightInd w:val="0"/>
        <w:spacing w:line="259" w:lineRule="auto"/>
        <w:ind w:left="261" w:hanging="262"/>
        <w:rPr>
          <w:rFonts w:ascii="Arial" w:hAnsi="Arial" w:cs="Arial"/>
          <w:color w:val="000000"/>
          <w:u w:color="000000"/>
        </w:rPr>
      </w:pPr>
      <w:r>
        <w:rPr>
          <w:rFonts w:ascii="Arial" w:hAnsi="Arial" w:cs="Arial"/>
          <w:b/>
          <w:bCs/>
          <w:color w:val="000000"/>
          <w:u w:color="000000"/>
        </w:rPr>
        <w:t>AUTUN  1</w:t>
      </w:r>
      <w:r>
        <w:rPr>
          <w:rFonts w:ascii="Arial" w:hAnsi="Arial" w:cs="Arial"/>
          <w:b/>
          <w:bCs/>
          <w:color w:val="000000"/>
          <w:sz w:val="16"/>
          <w:szCs w:val="16"/>
          <w:u w:color="000000"/>
          <w:vertAlign w:val="superscript"/>
        </w:rPr>
        <w:t xml:space="preserve">er </w:t>
      </w:r>
      <w:r w:rsidR="00E93371">
        <w:rPr>
          <w:rFonts w:ascii="Arial" w:hAnsi="Arial" w:cs="Arial"/>
          <w:b/>
          <w:bCs/>
          <w:color w:val="000000"/>
          <w:u w:color="000000"/>
        </w:rPr>
        <w:tab/>
      </w:r>
      <w:r w:rsidR="00E93371">
        <w:rPr>
          <w:rFonts w:ascii="Arial" w:hAnsi="Arial" w:cs="Arial"/>
          <w:b/>
          <w:bCs/>
          <w:color w:val="000000"/>
          <w:u w:color="000000"/>
        </w:rPr>
        <w:tab/>
      </w:r>
      <w:r w:rsidR="00E93371">
        <w:rPr>
          <w:rFonts w:ascii="Arial" w:hAnsi="Arial" w:cs="Arial"/>
          <w:b/>
          <w:bCs/>
          <w:color w:val="000000"/>
          <w:u w:color="000000"/>
        </w:rPr>
        <w:tab/>
      </w:r>
      <w:r w:rsidR="00E93371">
        <w:rPr>
          <w:rFonts w:ascii="Arial" w:hAnsi="Arial" w:cs="Arial"/>
          <w:b/>
          <w:bCs/>
          <w:color w:val="000000"/>
          <w:u w:color="000000"/>
        </w:rPr>
        <w:tab/>
      </w:r>
      <w:r w:rsidR="00E93371">
        <w:rPr>
          <w:rFonts w:ascii="Arial" w:hAnsi="Arial" w:cs="Arial"/>
          <w:b/>
          <w:bCs/>
          <w:color w:val="000000"/>
          <w:u w:color="000000"/>
        </w:rPr>
        <w:tab/>
      </w:r>
      <w:r w:rsidR="00E93371">
        <w:rPr>
          <w:rFonts w:ascii="Arial" w:hAnsi="Arial" w:cs="Arial"/>
          <w:b/>
          <w:bCs/>
          <w:color w:val="000000"/>
          <w:u w:color="000000"/>
        </w:rPr>
        <w:tab/>
      </w:r>
      <w:r>
        <w:rPr>
          <w:rFonts w:ascii="Arial" w:hAnsi="Arial" w:cs="Arial"/>
          <w:color w:val="000000"/>
          <w:u w:color="000000"/>
        </w:rPr>
        <w:t>483  Participations</w:t>
      </w:r>
    </w:p>
    <w:p w14:paraId="51DFBBBF" w14:textId="77777777" w:rsidR="00FD065A" w:rsidRDefault="00FD065A" w:rsidP="00FD065A">
      <w:pPr>
        <w:widowControl w:val="0"/>
        <w:numPr>
          <w:ilvl w:val="0"/>
          <w:numId w:val="1"/>
        </w:numPr>
        <w:tabs>
          <w:tab w:val="left" w:pos="20"/>
          <w:tab w:val="left" w:pos="261"/>
          <w:tab w:val="left" w:pos="2325"/>
        </w:tabs>
        <w:autoSpaceDE w:val="0"/>
        <w:autoSpaceDN w:val="0"/>
        <w:adjustRightInd w:val="0"/>
        <w:spacing w:line="259" w:lineRule="auto"/>
        <w:ind w:left="261" w:hanging="262"/>
        <w:rPr>
          <w:rFonts w:ascii="Arial" w:hAnsi="Arial" w:cs="Arial"/>
          <w:color w:val="000000"/>
          <w:u w:color="000000"/>
        </w:rPr>
      </w:pPr>
      <w:r>
        <w:rPr>
          <w:rFonts w:ascii="Arial" w:hAnsi="Arial" w:cs="Arial"/>
          <w:b/>
          <w:bCs/>
          <w:color w:val="000000"/>
          <w:u w:color="000000"/>
        </w:rPr>
        <w:t>AUTUN  1</w:t>
      </w:r>
      <w:r>
        <w:rPr>
          <w:rFonts w:ascii="Arial" w:hAnsi="Arial" w:cs="Arial"/>
          <w:b/>
          <w:bCs/>
          <w:color w:val="000000"/>
          <w:sz w:val="16"/>
          <w:szCs w:val="16"/>
          <w:u w:color="000000"/>
          <w:vertAlign w:val="superscript"/>
        </w:rPr>
        <w:t xml:space="preserve">er  </w:t>
      </w:r>
      <w:r>
        <w:rPr>
          <w:rFonts w:ascii="Arial" w:hAnsi="Arial" w:cs="Arial"/>
          <w:b/>
          <w:bCs/>
          <w:color w:val="000000"/>
          <w:u w:color="000000"/>
        </w:rPr>
        <w:t>au ratio pa</w:t>
      </w:r>
      <w:r w:rsidR="00E93371">
        <w:rPr>
          <w:rFonts w:ascii="Arial" w:hAnsi="Arial" w:cs="Arial"/>
          <w:b/>
          <w:bCs/>
          <w:color w:val="000000"/>
          <w:u w:color="000000"/>
        </w:rPr>
        <w:t xml:space="preserve">rticipation/adhérents        </w:t>
      </w:r>
      <w:r>
        <w:rPr>
          <w:rFonts w:ascii="Arial" w:hAnsi="Arial" w:cs="Arial"/>
          <w:color w:val="000000"/>
          <w:u w:color="000000"/>
        </w:rPr>
        <w:t>Ratio</w:t>
      </w:r>
      <w:r>
        <w:rPr>
          <w:rFonts w:ascii="Arial" w:hAnsi="Arial" w:cs="Arial"/>
          <w:color w:val="000000"/>
          <w:u w:color="000000"/>
        </w:rPr>
        <w:tab/>
        <w:t xml:space="preserve">   8,63</w:t>
      </w:r>
    </w:p>
    <w:p w14:paraId="0F3279EA" w14:textId="77777777" w:rsidR="00E93371" w:rsidRDefault="00E93371" w:rsidP="00560487">
      <w:pPr>
        <w:widowControl w:val="0"/>
        <w:tabs>
          <w:tab w:val="left" w:pos="20"/>
          <w:tab w:val="left" w:pos="261"/>
          <w:tab w:val="left" w:pos="2325"/>
        </w:tabs>
        <w:autoSpaceDE w:val="0"/>
        <w:autoSpaceDN w:val="0"/>
        <w:adjustRightInd w:val="0"/>
        <w:spacing w:line="259" w:lineRule="auto"/>
        <w:ind w:left="261"/>
        <w:rPr>
          <w:rFonts w:ascii="Arial" w:hAnsi="Arial" w:cs="Arial"/>
          <w:color w:val="000000"/>
          <w:u w:color="000000"/>
        </w:rPr>
      </w:pPr>
    </w:p>
    <w:p w14:paraId="1E7BAC39" w14:textId="78A13854" w:rsidR="00E93371" w:rsidRDefault="00E93371" w:rsidP="00E93371">
      <w:pPr>
        <w:widowControl w:val="0"/>
        <w:tabs>
          <w:tab w:val="left" w:pos="20"/>
          <w:tab w:val="left" w:pos="261"/>
          <w:tab w:val="left" w:pos="2325"/>
        </w:tabs>
        <w:autoSpaceDE w:val="0"/>
        <w:autoSpaceDN w:val="0"/>
        <w:adjustRightInd w:val="0"/>
        <w:spacing w:line="259" w:lineRule="auto"/>
        <w:ind w:left="-1"/>
        <w:rPr>
          <w:rFonts w:ascii="Arial" w:hAnsi="Arial" w:cs="Arial"/>
          <w:b/>
          <w:color w:val="000000"/>
          <w:sz w:val="28"/>
          <w:szCs w:val="28"/>
          <w:u w:val="single"/>
        </w:rPr>
      </w:pPr>
      <w:r w:rsidRPr="00E93371">
        <w:rPr>
          <w:rFonts w:ascii="Arial" w:hAnsi="Arial" w:cs="Arial"/>
          <w:b/>
          <w:color w:val="000000"/>
          <w:sz w:val="28"/>
          <w:szCs w:val="28"/>
        </w:rPr>
        <w:t xml:space="preserve">- </w:t>
      </w:r>
      <w:r w:rsidRPr="00E93371">
        <w:rPr>
          <w:rFonts w:ascii="Arial" w:hAnsi="Arial" w:cs="Arial"/>
          <w:b/>
          <w:color w:val="000000"/>
          <w:sz w:val="28"/>
          <w:szCs w:val="28"/>
          <w:u w:val="single"/>
        </w:rPr>
        <w:t>Challenge interclubs</w:t>
      </w:r>
    </w:p>
    <w:p w14:paraId="5BFADB29" w14:textId="77777777" w:rsidR="00560487" w:rsidRPr="00E93371" w:rsidRDefault="00560487" w:rsidP="00E93371">
      <w:pPr>
        <w:widowControl w:val="0"/>
        <w:tabs>
          <w:tab w:val="left" w:pos="20"/>
          <w:tab w:val="left" w:pos="261"/>
          <w:tab w:val="left" w:pos="2325"/>
        </w:tabs>
        <w:autoSpaceDE w:val="0"/>
        <w:autoSpaceDN w:val="0"/>
        <w:adjustRightInd w:val="0"/>
        <w:spacing w:line="259" w:lineRule="auto"/>
        <w:ind w:left="-1"/>
        <w:rPr>
          <w:rFonts w:ascii="Arial" w:hAnsi="Arial" w:cs="Arial"/>
          <w:b/>
          <w:color w:val="000000"/>
          <w:sz w:val="28"/>
          <w:szCs w:val="28"/>
          <w:u w:val="single"/>
        </w:rPr>
      </w:pPr>
    </w:p>
    <w:p w14:paraId="098AD29D" w14:textId="77777777" w:rsidR="00FD065A" w:rsidRDefault="00FD065A" w:rsidP="00FD065A">
      <w:pPr>
        <w:widowControl w:val="0"/>
        <w:numPr>
          <w:ilvl w:val="0"/>
          <w:numId w:val="1"/>
        </w:numPr>
        <w:tabs>
          <w:tab w:val="left" w:pos="20"/>
          <w:tab w:val="left" w:pos="261"/>
          <w:tab w:val="left" w:pos="2325"/>
        </w:tabs>
        <w:autoSpaceDE w:val="0"/>
        <w:autoSpaceDN w:val="0"/>
        <w:adjustRightInd w:val="0"/>
        <w:spacing w:line="259" w:lineRule="auto"/>
        <w:ind w:left="261" w:hanging="262"/>
        <w:rPr>
          <w:rFonts w:ascii="Arial" w:hAnsi="Arial" w:cs="Arial"/>
          <w:b/>
          <w:bCs/>
          <w:color w:val="000000"/>
          <w:u w:color="000000"/>
        </w:rPr>
      </w:pPr>
      <w:r>
        <w:rPr>
          <w:rFonts w:ascii="Arial" w:hAnsi="Arial" w:cs="Arial"/>
          <w:b/>
          <w:bCs/>
          <w:color w:val="000000"/>
          <w:u w:color="000000"/>
        </w:rPr>
        <w:t xml:space="preserve">AUTUN 2 </w:t>
      </w:r>
      <w:proofErr w:type="spellStart"/>
      <w:r>
        <w:rPr>
          <w:rFonts w:ascii="Arial" w:hAnsi="Arial" w:cs="Arial"/>
          <w:b/>
          <w:bCs/>
          <w:color w:val="000000"/>
          <w:sz w:val="16"/>
          <w:szCs w:val="16"/>
          <w:u w:color="000000"/>
          <w:vertAlign w:val="superscript"/>
        </w:rPr>
        <w:t>ème</w:t>
      </w:r>
      <w:proofErr w:type="spellEnd"/>
      <w:r>
        <w:rPr>
          <w:rFonts w:ascii="Arial" w:hAnsi="Arial" w:cs="Arial"/>
          <w:b/>
          <w:bCs/>
          <w:color w:val="000000"/>
          <w:u w:color="000000"/>
        </w:rPr>
        <w:t xml:space="preserve"> (totaux des 5 meilleurs par série)</w:t>
      </w:r>
    </w:p>
    <w:p w14:paraId="2DBE8496" w14:textId="77777777" w:rsidR="00FD065A" w:rsidRDefault="00FD065A" w:rsidP="00FD065A">
      <w:pPr>
        <w:widowControl w:val="0"/>
        <w:tabs>
          <w:tab w:val="left" w:pos="2325"/>
        </w:tabs>
        <w:autoSpaceDE w:val="0"/>
        <w:autoSpaceDN w:val="0"/>
        <w:adjustRightInd w:val="0"/>
        <w:spacing w:line="259" w:lineRule="auto"/>
        <w:rPr>
          <w:rFonts w:ascii="Arial" w:hAnsi="Arial" w:cs="Arial"/>
          <w:b/>
          <w:bCs/>
          <w:color w:val="000000"/>
          <w:u w:color="000000"/>
        </w:rPr>
      </w:pPr>
      <w:r>
        <w:rPr>
          <w:rFonts w:ascii="Arial" w:hAnsi="Arial" w:cs="Arial"/>
          <w:color w:val="000000"/>
          <w:u w:color="000000"/>
        </w:rPr>
        <w:t xml:space="preserve">             Chez les Dames    </w:t>
      </w:r>
      <w:r>
        <w:rPr>
          <w:rFonts w:ascii="Arial" w:hAnsi="Arial" w:cs="Arial"/>
          <w:color w:val="000000"/>
          <w:u w:color="000000"/>
        </w:rPr>
        <w:tab/>
        <w:t xml:space="preserve">Autun       3 </w:t>
      </w:r>
      <w:proofErr w:type="spellStart"/>
      <w:r>
        <w:rPr>
          <w:rFonts w:ascii="Arial" w:hAnsi="Arial" w:cs="Arial"/>
          <w:color w:val="000000"/>
          <w:sz w:val="16"/>
          <w:szCs w:val="16"/>
          <w:u w:color="000000"/>
          <w:vertAlign w:val="superscript"/>
        </w:rPr>
        <w:t>ème</w:t>
      </w:r>
      <w:proofErr w:type="spellEnd"/>
      <w:r>
        <w:rPr>
          <w:rFonts w:ascii="Arial" w:hAnsi="Arial" w:cs="Arial"/>
          <w:color w:val="000000"/>
          <w:u w:color="000000"/>
        </w:rPr>
        <w:t xml:space="preserve">     Brut et Net </w:t>
      </w:r>
    </w:p>
    <w:p w14:paraId="00F14723" w14:textId="77777777" w:rsidR="00FD065A" w:rsidRDefault="00FD065A" w:rsidP="00FD065A">
      <w:pPr>
        <w:widowControl w:val="0"/>
        <w:tabs>
          <w:tab w:val="left" w:pos="2325"/>
        </w:tabs>
        <w:autoSpaceDE w:val="0"/>
        <w:autoSpaceDN w:val="0"/>
        <w:adjustRightInd w:val="0"/>
        <w:spacing w:line="259" w:lineRule="auto"/>
        <w:rPr>
          <w:rFonts w:ascii="Arial" w:hAnsi="Arial" w:cs="Arial"/>
          <w:color w:val="000000"/>
          <w:u w:color="000000"/>
        </w:rPr>
      </w:pPr>
      <w:r>
        <w:rPr>
          <w:rFonts w:ascii="Arial" w:hAnsi="Arial" w:cs="Arial"/>
          <w:color w:val="000000"/>
          <w:u w:color="000000"/>
        </w:rPr>
        <w:t xml:space="preserve">             Chez les Hommes </w:t>
      </w:r>
      <w:r>
        <w:rPr>
          <w:rFonts w:ascii="Arial" w:hAnsi="Arial" w:cs="Arial"/>
          <w:color w:val="000000"/>
          <w:u w:color="000000"/>
        </w:rPr>
        <w:tab/>
        <w:t xml:space="preserve">Autun       3 </w:t>
      </w:r>
      <w:proofErr w:type="spellStart"/>
      <w:r>
        <w:rPr>
          <w:rFonts w:ascii="Arial" w:hAnsi="Arial" w:cs="Arial"/>
          <w:color w:val="000000"/>
          <w:sz w:val="16"/>
          <w:szCs w:val="16"/>
          <w:u w:color="000000"/>
          <w:vertAlign w:val="superscript"/>
        </w:rPr>
        <w:t>ème</w:t>
      </w:r>
      <w:proofErr w:type="spellEnd"/>
      <w:r>
        <w:rPr>
          <w:rFonts w:ascii="Arial" w:hAnsi="Arial" w:cs="Arial"/>
          <w:color w:val="000000"/>
          <w:sz w:val="16"/>
          <w:szCs w:val="16"/>
          <w:u w:color="000000"/>
          <w:vertAlign w:val="superscript"/>
        </w:rPr>
        <w:t xml:space="preserve"> </w:t>
      </w:r>
      <w:r>
        <w:rPr>
          <w:rFonts w:ascii="Arial" w:hAnsi="Arial" w:cs="Arial"/>
          <w:color w:val="000000"/>
          <w:u w:color="000000"/>
        </w:rPr>
        <w:t xml:space="preserve">    Brut et  4 </w:t>
      </w:r>
      <w:proofErr w:type="spellStart"/>
      <w:r>
        <w:rPr>
          <w:rFonts w:ascii="Arial" w:hAnsi="Arial" w:cs="Arial"/>
          <w:color w:val="000000"/>
          <w:sz w:val="16"/>
          <w:szCs w:val="16"/>
          <w:u w:color="000000"/>
          <w:vertAlign w:val="superscript"/>
        </w:rPr>
        <w:t>ème</w:t>
      </w:r>
      <w:proofErr w:type="spellEnd"/>
      <w:r>
        <w:rPr>
          <w:rFonts w:ascii="Arial" w:hAnsi="Arial" w:cs="Arial"/>
          <w:color w:val="000000"/>
          <w:sz w:val="16"/>
          <w:szCs w:val="16"/>
          <w:u w:color="000000"/>
          <w:vertAlign w:val="superscript"/>
        </w:rPr>
        <w:t xml:space="preserve"> </w:t>
      </w:r>
      <w:r>
        <w:rPr>
          <w:rFonts w:ascii="Arial" w:hAnsi="Arial" w:cs="Arial"/>
          <w:color w:val="000000"/>
          <w:u w:color="000000"/>
        </w:rPr>
        <w:t xml:space="preserve">    Brut et Net</w:t>
      </w:r>
    </w:p>
    <w:p w14:paraId="4342B89F" w14:textId="77777777" w:rsidR="00FD065A" w:rsidRDefault="00FD065A" w:rsidP="00FD065A">
      <w:pPr>
        <w:widowControl w:val="0"/>
        <w:tabs>
          <w:tab w:val="left" w:pos="2325"/>
        </w:tabs>
        <w:autoSpaceDE w:val="0"/>
        <w:autoSpaceDN w:val="0"/>
        <w:adjustRightInd w:val="0"/>
        <w:spacing w:line="259" w:lineRule="auto"/>
        <w:rPr>
          <w:rFonts w:ascii="Arial" w:hAnsi="Arial" w:cs="Arial"/>
          <w:color w:val="000000"/>
          <w:u w:color="000000"/>
        </w:rPr>
      </w:pPr>
      <w:r>
        <w:rPr>
          <w:rFonts w:ascii="Arial" w:hAnsi="Arial" w:cs="Arial"/>
          <w:b/>
          <w:bCs/>
          <w:color w:val="000000"/>
          <w:u w:color="000000"/>
        </w:rPr>
        <w:t xml:space="preserve">    </w:t>
      </w:r>
      <w:r>
        <w:rPr>
          <w:rFonts w:ascii="Arial" w:hAnsi="Arial" w:cs="Arial"/>
          <w:color w:val="000000"/>
          <w:u w:color="000000"/>
        </w:rPr>
        <w:tab/>
      </w:r>
      <w:r>
        <w:rPr>
          <w:rFonts w:ascii="Arial" w:hAnsi="Arial" w:cs="Arial"/>
          <w:color w:val="000000"/>
          <w:u w:color="000000"/>
        </w:rPr>
        <w:tab/>
      </w:r>
    </w:p>
    <w:p w14:paraId="71B17A5C" w14:textId="77777777" w:rsidR="00FD065A" w:rsidRDefault="00FD065A" w:rsidP="00FD065A">
      <w:pPr>
        <w:widowControl w:val="0"/>
        <w:tabs>
          <w:tab w:val="left" w:pos="2325"/>
        </w:tabs>
        <w:autoSpaceDE w:val="0"/>
        <w:autoSpaceDN w:val="0"/>
        <w:adjustRightInd w:val="0"/>
        <w:spacing w:line="259" w:lineRule="auto"/>
        <w:rPr>
          <w:rFonts w:ascii="Arial" w:hAnsi="Arial" w:cs="Arial"/>
          <w:b/>
          <w:bCs/>
          <w:color w:val="000000"/>
          <w:u w:color="000000"/>
        </w:rPr>
      </w:pPr>
      <w:r>
        <w:rPr>
          <w:rFonts w:ascii="Arial" w:hAnsi="Arial" w:cs="Arial"/>
          <w:b/>
          <w:bCs/>
          <w:color w:val="000000"/>
          <w:u w:color="000000"/>
        </w:rPr>
        <w:t xml:space="preserve">-  </w:t>
      </w:r>
      <w:r w:rsidRPr="00E93371">
        <w:rPr>
          <w:rFonts w:ascii="Arial" w:hAnsi="Arial" w:cs="Arial"/>
          <w:b/>
          <w:bCs/>
          <w:color w:val="000000"/>
          <w:sz w:val="28"/>
          <w:szCs w:val="28"/>
          <w:u w:val="single"/>
        </w:rPr>
        <w:t>Classement Individuel des CHICS</w:t>
      </w:r>
      <w:r>
        <w:rPr>
          <w:rFonts w:ascii="Arial" w:hAnsi="Arial" w:cs="Arial"/>
          <w:b/>
          <w:bCs/>
          <w:color w:val="000000"/>
          <w:u w:color="000000"/>
        </w:rPr>
        <w:t xml:space="preserve"> </w:t>
      </w:r>
      <w:r>
        <w:rPr>
          <w:rFonts w:ascii="Arial" w:hAnsi="Arial" w:cs="Arial"/>
          <w:color w:val="000000"/>
          <w:u w:color="000000"/>
        </w:rPr>
        <w:t>(Challenge du président)</w:t>
      </w:r>
    </w:p>
    <w:p w14:paraId="40B0157B" w14:textId="77777777" w:rsidR="00FD065A" w:rsidRDefault="00FD065A" w:rsidP="00FD065A">
      <w:pPr>
        <w:widowControl w:val="0"/>
        <w:tabs>
          <w:tab w:val="left" w:pos="2325"/>
        </w:tabs>
        <w:autoSpaceDE w:val="0"/>
        <w:autoSpaceDN w:val="0"/>
        <w:adjustRightInd w:val="0"/>
        <w:spacing w:line="259" w:lineRule="auto"/>
        <w:rPr>
          <w:rFonts w:ascii="Arial" w:hAnsi="Arial" w:cs="Arial"/>
          <w:color w:val="FB0207"/>
          <w:u w:color="000000"/>
        </w:rPr>
      </w:pPr>
    </w:p>
    <w:p w14:paraId="3E34E57A" w14:textId="1CBC90AE" w:rsidR="00FD065A" w:rsidRDefault="00497D6D" w:rsidP="00FD065A">
      <w:pPr>
        <w:widowControl w:val="0"/>
        <w:autoSpaceDE w:val="0"/>
        <w:autoSpaceDN w:val="0"/>
        <w:adjustRightInd w:val="0"/>
        <w:rPr>
          <w:rFonts w:ascii="Helvetica" w:hAnsi="Helvetica" w:cs="Helvetica"/>
          <w:b/>
          <w:bCs/>
          <w:color w:val="000000"/>
          <w:sz w:val="22"/>
          <w:szCs w:val="22"/>
          <w:u w:val="single" w:color="000000"/>
        </w:rPr>
      </w:pPr>
      <w:r w:rsidRPr="00497D6D">
        <w:rPr>
          <w:rFonts w:ascii="Helvetica" w:hAnsi="Helvetica" w:cs="Helvetica"/>
          <w:b/>
          <w:bCs/>
          <w:color w:val="000000"/>
          <w:sz w:val="22"/>
          <w:szCs w:val="22"/>
        </w:rPr>
        <w:t xml:space="preserve">- </w:t>
      </w:r>
      <w:r w:rsidRPr="00497D6D">
        <w:rPr>
          <w:rFonts w:ascii="Helvetica" w:hAnsi="Helvetica" w:cs="Helvetica"/>
          <w:b/>
          <w:bCs/>
          <w:color w:val="000000"/>
          <w:sz w:val="28"/>
          <w:szCs w:val="28"/>
          <w:u w:val="single" w:color="000000"/>
        </w:rPr>
        <w:t xml:space="preserve">Résultats </w:t>
      </w:r>
      <w:r w:rsidR="00FD065A" w:rsidRPr="00497D6D">
        <w:rPr>
          <w:rFonts w:ascii="Helvetica" w:hAnsi="Helvetica" w:cs="Helvetica"/>
          <w:b/>
          <w:bCs/>
          <w:color w:val="000000"/>
          <w:sz w:val="28"/>
          <w:szCs w:val="28"/>
          <w:u w:val="single" w:color="000000"/>
        </w:rPr>
        <w:t>Individuel</w:t>
      </w:r>
      <w:r w:rsidR="00587B60">
        <w:rPr>
          <w:rFonts w:ascii="Helvetica" w:hAnsi="Helvetica" w:cs="Helvetica"/>
          <w:b/>
          <w:bCs/>
          <w:color w:val="000000"/>
          <w:sz w:val="28"/>
          <w:szCs w:val="28"/>
          <w:u w:val="single" w:color="000000"/>
        </w:rPr>
        <w:t>s</w:t>
      </w:r>
      <w:r w:rsidR="00FD065A" w:rsidRPr="00497D6D">
        <w:rPr>
          <w:rFonts w:ascii="Helvetica" w:hAnsi="Helvetica" w:cs="Helvetica"/>
          <w:b/>
          <w:bCs/>
          <w:color w:val="000000"/>
          <w:sz w:val="28"/>
          <w:szCs w:val="28"/>
          <w:u w:val="single" w:color="000000"/>
        </w:rPr>
        <w:t xml:space="preserve"> Classement Brut :</w:t>
      </w:r>
    </w:p>
    <w:p w14:paraId="0E545257" w14:textId="77777777" w:rsidR="00FD065A" w:rsidRDefault="00FD065A" w:rsidP="00FD065A">
      <w:pPr>
        <w:widowControl w:val="0"/>
        <w:autoSpaceDE w:val="0"/>
        <w:autoSpaceDN w:val="0"/>
        <w:adjustRightInd w:val="0"/>
        <w:rPr>
          <w:rFonts w:ascii="Helvetica" w:hAnsi="Helvetica" w:cs="Helvetica"/>
          <w:b/>
          <w:bCs/>
          <w:color w:val="000000"/>
          <w:sz w:val="22"/>
          <w:szCs w:val="22"/>
          <w:u w:val="single" w:color="000000"/>
        </w:rPr>
      </w:pPr>
    </w:p>
    <w:p w14:paraId="53E77EFD" w14:textId="77777777" w:rsidR="00FD065A" w:rsidRDefault="00FD065A" w:rsidP="00FD065A">
      <w:pPr>
        <w:widowControl w:val="0"/>
        <w:autoSpaceDE w:val="0"/>
        <w:autoSpaceDN w:val="0"/>
        <w:adjustRightInd w:val="0"/>
        <w:rPr>
          <w:rFonts w:ascii="Helvetica" w:hAnsi="Helvetica" w:cs="Helvetica"/>
          <w:b/>
          <w:bCs/>
          <w:color w:val="000000"/>
          <w:u w:val="single" w:color="000000"/>
        </w:rPr>
      </w:pPr>
      <w:r>
        <w:rPr>
          <w:rFonts w:ascii="Helvetica" w:hAnsi="Helvetica" w:cs="Helvetica"/>
          <w:b/>
          <w:bCs/>
          <w:color w:val="000000"/>
          <w:u w:val="single" w:color="000000"/>
        </w:rPr>
        <w:t>DAMES</w:t>
      </w:r>
    </w:p>
    <w:p w14:paraId="72FF9044" w14:textId="77777777" w:rsidR="00FD065A" w:rsidRDefault="00FD065A" w:rsidP="00FD065A">
      <w:pPr>
        <w:widowControl w:val="0"/>
        <w:tabs>
          <w:tab w:val="left" w:pos="2325"/>
        </w:tabs>
        <w:autoSpaceDE w:val="0"/>
        <w:autoSpaceDN w:val="0"/>
        <w:adjustRightInd w:val="0"/>
        <w:spacing w:line="259" w:lineRule="auto"/>
        <w:rPr>
          <w:rFonts w:ascii="Helvetica" w:hAnsi="Helvetica" w:cs="Helvetica"/>
          <w:color w:val="000000"/>
          <w:u w:color="000000"/>
        </w:rPr>
      </w:pPr>
      <w:r>
        <w:rPr>
          <w:rFonts w:ascii="Helvetica" w:hAnsi="Helvetica" w:cs="Helvetica"/>
          <w:color w:val="000000"/>
          <w:u w:color="000000"/>
        </w:rPr>
        <w:t>1</w:t>
      </w:r>
      <w:r>
        <w:rPr>
          <w:rFonts w:ascii="Helvetica" w:hAnsi="Helvetica" w:cs="Helvetica"/>
          <w:color w:val="000000"/>
          <w:sz w:val="16"/>
          <w:szCs w:val="16"/>
          <w:u w:color="000000"/>
          <w:vertAlign w:val="superscript"/>
        </w:rPr>
        <w:t>ère</w:t>
      </w:r>
      <w:r>
        <w:rPr>
          <w:rFonts w:ascii="Helvetica" w:hAnsi="Helvetica" w:cs="Helvetica"/>
          <w:color w:val="000000"/>
          <w:u w:color="000000"/>
        </w:rPr>
        <w:t xml:space="preserve">    Série      Dames</w:t>
      </w:r>
      <w:r>
        <w:rPr>
          <w:rFonts w:ascii="Helvetica" w:hAnsi="Helvetica" w:cs="Helvetica"/>
          <w:color w:val="000000"/>
          <w:u w:color="000000"/>
        </w:rPr>
        <w:tab/>
        <w:t xml:space="preserve">  </w:t>
      </w:r>
      <w:r w:rsidR="00497D6D">
        <w:rPr>
          <w:rFonts w:ascii="Helvetica" w:hAnsi="Helvetica" w:cs="Helvetica"/>
          <w:color w:val="000000"/>
          <w:u w:color="000000"/>
        </w:rPr>
        <w:tab/>
        <w:t xml:space="preserve">  </w:t>
      </w:r>
      <w:r>
        <w:rPr>
          <w:rFonts w:ascii="Helvetica" w:hAnsi="Helvetica" w:cs="Helvetica"/>
          <w:color w:val="000000"/>
          <w:u w:color="000000"/>
        </w:rPr>
        <w:t xml:space="preserve">5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 xml:space="preserve"> </w:t>
      </w:r>
      <w:r>
        <w:rPr>
          <w:rFonts w:ascii="Helvetica" w:hAnsi="Helvetica" w:cs="Helvetica"/>
          <w:color w:val="000000"/>
          <w:u w:color="000000"/>
        </w:rPr>
        <w:tab/>
        <w:t xml:space="preserve">           Odile</w:t>
      </w:r>
      <w:r>
        <w:rPr>
          <w:rFonts w:ascii="Helvetica" w:hAnsi="Helvetica" w:cs="Helvetica"/>
          <w:color w:val="000000"/>
          <w:u w:color="000000"/>
        </w:rPr>
        <w:tab/>
        <w:t xml:space="preserve"> </w:t>
      </w:r>
      <w:r>
        <w:rPr>
          <w:rFonts w:ascii="Helvetica" w:hAnsi="Helvetica" w:cs="Helvetica"/>
          <w:color w:val="000000"/>
          <w:u w:color="000000"/>
        </w:rPr>
        <w:tab/>
        <w:t>MATHIEU</w:t>
      </w:r>
    </w:p>
    <w:p w14:paraId="514E712B" w14:textId="77777777" w:rsidR="00FD065A" w:rsidRDefault="00FD065A" w:rsidP="00FD065A">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t xml:space="preserve">10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ab/>
      </w:r>
      <w:r>
        <w:rPr>
          <w:rFonts w:ascii="Helvetica" w:hAnsi="Helvetica" w:cs="Helvetica"/>
          <w:color w:val="000000"/>
          <w:u w:color="000000"/>
        </w:rPr>
        <w:tab/>
        <w:t xml:space="preserve">Julie </w:t>
      </w:r>
      <w:r>
        <w:rPr>
          <w:rFonts w:ascii="Helvetica" w:hAnsi="Helvetica" w:cs="Helvetica"/>
          <w:color w:val="000000"/>
          <w:u w:color="000000"/>
        </w:rPr>
        <w:tab/>
      </w:r>
      <w:r>
        <w:rPr>
          <w:rFonts w:ascii="Helvetica" w:hAnsi="Helvetica" w:cs="Helvetica"/>
          <w:color w:val="000000"/>
          <w:u w:color="000000"/>
        </w:rPr>
        <w:tab/>
        <w:t>PETITE</w:t>
      </w:r>
    </w:p>
    <w:p w14:paraId="49587130" w14:textId="77777777" w:rsidR="00FD065A" w:rsidRDefault="00FD065A" w:rsidP="00FD065A">
      <w:pPr>
        <w:widowControl w:val="0"/>
        <w:autoSpaceDE w:val="0"/>
        <w:autoSpaceDN w:val="0"/>
        <w:adjustRightInd w:val="0"/>
        <w:rPr>
          <w:rFonts w:ascii="Helvetica" w:hAnsi="Helvetica" w:cs="Helvetica"/>
          <w:color w:val="000000"/>
          <w:u w:color="000000"/>
        </w:rPr>
      </w:pPr>
    </w:p>
    <w:p w14:paraId="60FB0DDC" w14:textId="77777777" w:rsidR="00FD065A" w:rsidRDefault="00FD065A" w:rsidP="00FD065A">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2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 xml:space="preserve"> Série</w:t>
      </w:r>
      <w:r>
        <w:rPr>
          <w:rFonts w:ascii="Helvetica" w:hAnsi="Helvetica" w:cs="Helvetica"/>
          <w:color w:val="000000"/>
          <w:u w:color="000000"/>
        </w:rPr>
        <w:tab/>
        <w:t xml:space="preserve">  Dames</w:t>
      </w:r>
      <w:r>
        <w:rPr>
          <w:rFonts w:ascii="Helvetica" w:hAnsi="Helvetica" w:cs="Helvetica"/>
          <w:color w:val="000000"/>
          <w:u w:color="000000"/>
        </w:rPr>
        <w:tab/>
        <w:t xml:space="preserve">  5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ab/>
      </w:r>
      <w:r>
        <w:rPr>
          <w:rFonts w:ascii="Helvetica" w:hAnsi="Helvetica" w:cs="Helvetica"/>
          <w:color w:val="000000"/>
          <w:u w:color="000000"/>
        </w:rPr>
        <w:tab/>
      </w:r>
      <w:proofErr w:type="spellStart"/>
      <w:r>
        <w:rPr>
          <w:rFonts w:ascii="Helvetica" w:hAnsi="Helvetica" w:cs="Helvetica"/>
          <w:color w:val="000000"/>
          <w:u w:color="000000"/>
        </w:rPr>
        <w:t>M.Hélène</w:t>
      </w:r>
      <w:proofErr w:type="spellEnd"/>
      <w:r>
        <w:rPr>
          <w:rFonts w:ascii="Helvetica" w:hAnsi="Helvetica" w:cs="Helvetica"/>
          <w:color w:val="000000"/>
          <w:u w:color="000000"/>
        </w:rPr>
        <w:t xml:space="preserve"> </w:t>
      </w:r>
      <w:r>
        <w:rPr>
          <w:rFonts w:ascii="Helvetica" w:hAnsi="Helvetica" w:cs="Helvetica"/>
          <w:color w:val="000000"/>
          <w:u w:color="000000"/>
        </w:rPr>
        <w:tab/>
        <w:t>JACQUES</w:t>
      </w:r>
    </w:p>
    <w:p w14:paraId="1A4F9F72" w14:textId="79C378F8" w:rsidR="00FD065A" w:rsidRDefault="00FD065A" w:rsidP="00FD065A">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t xml:space="preserve">10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ab/>
      </w:r>
      <w:r>
        <w:rPr>
          <w:rFonts w:ascii="Helvetica" w:hAnsi="Helvetica" w:cs="Helvetica"/>
          <w:color w:val="000000"/>
          <w:u w:color="000000"/>
        </w:rPr>
        <w:tab/>
      </w:r>
      <w:proofErr w:type="spellStart"/>
      <w:r>
        <w:rPr>
          <w:rFonts w:ascii="Helvetica" w:hAnsi="Helvetica" w:cs="Helvetica"/>
          <w:color w:val="000000"/>
          <w:u w:color="000000"/>
        </w:rPr>
        <w:t>M.Louise</w:t>
      </w:r>
      <w:proofErr w:type="spellEnd"/>
      <w:r>
        <w:rPr>
          <w:rFonts w:ascii="Helvetica" w:hAnsi="Helvetica" w:cs="Helvetica"/>
          <w:color w:val="000000"/>
          <w:u w:color="000000"/>
        </w:rPr>
        <w:t xml:space="preserve"> </w:t>
      </w:r>
      <w:r>
        <w:rPr>
          <w:rFonts w:ascii="Helvetica" w:hAnsi="Helvetica" w:cs="Helvetica"/>
          <w:color w:val="000000"/>
          <w:u w:color="000000"/>
        </w:rPr>
        <w:tab/>
        <w:t>WIL</w:t>
      </w:r>
      <w:r w:rsidR="00C9681C">
        <w:rPr>
          <w:rFonts w:ascii="Helvetica" w:hAnsi="Helvetica" w:cs="Helvetica"/>
          <w:color w:val="000000"/>
          <w:u w:color="000000"/>
        </w:rPr>
        <w:t>L</w:t>
      </w:r>
      <w:r>
        <w:rPr>
          <w:rFonts w:ascii="Helvetica" w:hAnsi="Helvetica" w:cs="Helvetica"/>
          <w:color w:val="000000"/>
          <w:u w:color="000000"/>
        </w:rPr>
        <w:t>EMSE</w:t>
      </w:r>
    </w:p>
    <w:p w14:paraId="7BA488D0" w14:textId="77777777" w:rsidR="00FD065A" w:rsidRDefault="00FD065A" w:rsidP="00FD065A">
      <w:pPr>
        <w:widowControl w:val="0"/>
        <w:autoSpaceDE w:val="0"/>
        <w:autoSpaceDN w:val="0"/>
        <w:adjustRightInd w:val="0"/>
        <w:rPr>
          <w:rFonts w:ascii="Helvetica" w:hAnsi="Helvetica" w:cs="Helvetica"/>
          <w:color w:val="000000"/>
          <w:u w:color="000000"/>
        </w:rPr>
      </w:pPr>
    </w:p>
    <w:p w14:paraId="7221A0CD" w14:textId="77777777" w:rsidR="00FD065A" w:rsidRDefault="00FD065A" w:rsidP="00FD065A">
      <w:pPr>
        <w:widowControl w:val="0"/>
        <w:autoSpaceDE w:val="0"/>
        <w:autoSpaceDN w:val="0"/>
        <w:adjustRightInd w:val="0"/>
        <w:rPr>
          <w:rFonts w:ascii="Helvetica" w:hAnsi="Helvetica" w:cs="Helvetica"/>
          <w:color w:val="000000"/>
          <w:u w:color="000000"/>
        </w:rPr>
      </w:pPr>
      <w:r>
        <w:rPr>
          <w:rFonts w:ascii="Helvetica" w:hAnsi="Helvetica" w:cs="Helvetica"/>
          <w:b/>
          <w:bCs/>
          <w:color w:val="000000"/>
          <w:u w:val="single" w:color="000000"/>
        </w:rPr>
        <w:t>HOMMES</w:t>
      </w:r>
    </w:p>
    <w:p w14:paraId="0F22C173" w14:textId="77777777" w:rsidR="00FD065A" w:rsidRDefault="00FD065A" w:rsidP="00FD065A">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1</w:t>
      </w:r>
      <w:r>
        <w:rPr>
          <w:rFonts w:ascii="Helvetica" w:hAnsi="Helvetica" w:cs="Helvetica"/>
          <w:color w:val="000000"/>
          <w:sz w:val="16"/>
          <w:szCs w:val="16"/>
          <w:u w:color="000000"/>
          <w:vertAlign w:val="superscript"/>
        </w:rPr>
        <w:t>ère</w:t>
      </w:r>
      <w:r>
        <w:rPr>
          <w:rFonts w:ascii="Helvetica" w:hAnsi="Helvetica" w:cs="Helvetica"/>
          <w:color w:val="000000"/>
          <w:u w:color="000000"/>
        </w:rPr>
        <w:t xml:space="preserve"> Série </w:t>
      </w:r>
      <w:r>
        <w:rPr>
          <w:rFonts w:ascii="Helvetica" w:hAnsi="Helvetica" w:cs="Helvetica"/>
          <w:color w:val="000000"/>
          <w:u w:color="000000"/>
        </w:rPr>
        <w:tab/>
        <w:t xml:space="preserve">  Hommes</w:t>
      </w:r>
      <w:r>
        <w:rPr>
          <w:rFonts w:ascii="Helvetica" w:hAnsi="Helvetica" w:cs="Helvetica"/>
          <w:color w:val="000000"/>
          <w:u w:color="000000"/>
        </w:rPr>
        <w:tab/>
        <w:t xml:space="preserve">13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 xml:space="preserve"> </w:t>
      </w:r>
      <w:r>
        <w:rPr>
          <w:rFonts w:ascii="Helvetica" w:hAnsi="Helvetica" w:cs="Helvetica"/>
          <w:color w:val="000000"/>
          <w:u w:color="000000"/>
        </w:rPr>
        <w:tab/>
      </w:r>
      <w:r>
        <w:rPr>
          <w:rFonts w:ascii="Helvetica" w:hAnsi="Helvetica" w:cs="Helvetica"/>
          <w:color w:val="000000"/>
          <w:u w:color="000000"/>
        </w:rPr>
        <w:tab/>
        <w:t>Guy</w:t>
      </w:r>
      <w:r>
        <w:rPr>
          <w:rFonts w:ascii="Helvetica" w:hAnsi="Helvetica" w:cs="Helvetica"/>
          <w:color w:val="000000"/>
          <w:u w:color="000000"/>
        </w:rPr>
        <w:tab/>
      </w:r>
      <w:r>
        <w:rPr>
          <w:rFonts w:ascii="Helvetica" w:hAnsi="Helvetica" w:cs="Helvetica"/>
          <w:color w:val="000000"/>
          <w:u w:color="000000"/>
        </w:rPr>
        <w:tab/>
        <w:t>GOUSSARD</w:t>
      </w:r>
    </w:p>
    <w:p w14:paraId="43641EB0" w14:textId="77777777" w:rsidR="00FD065A" w:rsidRDefault="00FD065A" w:rsidP="00FD065A">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t xml:space="preserve">20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 xml:space="preserve"> </w:t>
      </w:r>
      <w:r>
        <w:rPr>
          <w:rFonts w:ascii="Helvetica" w:hAnsi="Helvetica" w:cs="Helvetica"/>
          <w:color w:val="000000"/>
          <w:u w:color="000000"/>
        </w:rPr>
        <w:tab/>
      </w:r>
      <w:r>
        <w:rPr>
          <w:rFonts w:ascii="Helvetica" w:hAnsi="Helvetica" w:cs="Helvetica"/>
          <w:color w:val="000000"/>
          <w:u w:color="000000"/>
        </w:rPr>
        <w:tab/>
        <w:t>Arnaud</w:t>
      </w:r>
      <w:r>
        <w:rPr>
          <w:rFonts w:ascii="Helvetica" w:hAnsi="Helvetica" w:cs="Helvetica"/>
          <w:color w:val="000000"/>
          <w:u w:color="000000"/>
        </w:rPr>
        <w:tab/>
        <w:t>BOHY</w:t>
      </w:r>
    </w:p>
    <w:p w14:paraId="72FA0B78" w14:textId="77777777" w:rsidR="00FD065A" w:rsidRDefault="00FD065A" w:rsidP="00FD065A">
      <w:pPr>
        <w:widowControl w:val="0"/>
        <w:autoSpaceDE w:val="0"/>
        <w:autoSpaceDN w:val="0"/>
        <w:adjustRightInd w:val="0"/>
        <w:rPr>
          <w:rFonts w:ascii="Helvetica" w:hAnsi="Helvetica" w:cs="Helvetica"/>
          <w:color w:val="000000"/>
          <w:u w:color="000000"/>
        </w:rPr>
      </w:pPr>
    </w:p>
    <w:p w14:paraId="7D96EA02" w14:textId="77777777" w:rsidR="00FD065A" w:rsidRDefault="00FD065A" w:rsidP="00FD065A">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2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 xml:space="preserve"> Série </w:t>
      </w:r>
      <w:r>
        <w:rPr>
          <w:rFonts w:ascii="Helvetica" w:hAnsi="Helvetica" w:cs="Helvetica"/>
          <w:color w:val="000000"/>
          <w:u w:color="000000"/>
        </w:rPr>
        <w:tab/>
        <w:t xml:space="preserve">  Hommes</w:t>
      </w:r>
      <w:r>
        <w:rPr>
          <w:rFonts w:ascii="Helvetica" w:hAnsi="Helvetica" w:cs="Helvetica"/>
          <w:color w:val="000000"/>
          <w:u w:color="000000"/>
        </w:rPr>
        <w:tab/>
        <w:t xml:space="preserve">  9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 xml:space="preserve"> </w:t>
      </w:r>
      <w:r>
        <w:rPr>
          <w:rFonts w:ascii="Helvetica" w:hAnsi="Helvetica" w:cs="Helvetica"/>
          <w:color w:val="000000"/>
          <w:u w:color="000000"/>
        </w:rPr>
        <w:tab/>
      </w:r>
      <w:r>
        <w:rPr>
          <w:rFonts w:ascii="Helvetica" w:hAnsi="Helvetica" w:cs="Helvetica"/>
          <w:color w:val="000000"/>
          <w:u w:color="000000"/>
        </w:rPr>
        <w:tab/>
      </w:r>
      <w:proofErr w:type="spellStart"/>
      <w:r>
        <w:rPr>
          <w:rFonts w:ascii="Helvetica" w:hAnsi="Helvetica" w:cs="Helvetica"/>
          <w:color w:val="000000"/>
          <w:u w:color="000000"/>
        </w:rPr>
        <w:t>Eric</w:t>
      </w:r>
      <w:proofErr w:type="spellEnd"/>
      <w:r>
        <w:rPr>
          <w:rFonts w:ascii="Helvetica" w:hAnsi="Helvetica" w:cs="Helvetica"/>
          <w:color w:val="000000"/>
          <w:u w:color="000000"/>
        </w:rPr>
        <w:t xml:space="preserve">  </w:t>
      </w:r>
      <w:r>
        <w:rPr>
          <w:rFonts w:ascii="Helvetica" w:hAnsi="Helvetica" w:cs="Helvetica"/>
          <w:color w:val="000000"/>
          <w:u w:color="000000"/>
        </w:rPr>
        <w:tab/>
      </w:r>
      <w:r>
        <w:rPr>
          <w:rFonts w:ascii="Helvetica" w:hAnsi="Helvetica" w:cs="Helvetica"/>
          <w:color w:val="000000"/>
          <w:u w:color="000000"/>
        </w:rPr>
        <w:tab/>
        <w:t>JANOT</w:t>
      </w:r>
      <w:r>
        <w:rPr>
          <w:rFonts w:ascii="Helvetica" w:hAnsi="Helvetica" w:cs="Helvetica"/>
          <w:color w:val="000000"/>
          <w:u w:color="000000"/>
        </w:rPr>
        <w:tab/>
      </w:r>
      <w:r>
        <w:rPr>
          <w:rFonts w:ascii="Helvetica" w:hAnsi="Helvetica" w:cs="Helvetica"/>
          <w:color w:val="000000"/>
          <w:u w:color="000000"/>
        </w:rPr>
        <w:tab/>
      </w:r>
    </w:p>
    <w:p w14:paraId="219C52D4" w14:textId="77777777" w:rsidR="00FD065A" w:rsidRDefault="00FD065A" w:rsidP="00FD065A">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t xml:space="preserve">10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 xml:space="preserve"> </w:t>
      </w:r>
      <w:r>
        <w:rPr>
          <w:rFonts w:ascii="Helvetica" w:hAnsi="Helvetica" w:cs="Helvetica"/>
          <w:color w:val="000000"/>
          <w:u w:color="000000"/>
        </w:rPr>
        <w:tab/>
      </w:r>
      <w:r>
        <w:rPr>
          <w:rFonts w:ascii="Helvetica" w:hAnsi="Helvetica" w:cs="Helvetica"/>
          <w:color w:val="000000"/>
          <w:u w:color="000000"/>
        </w:rPr>
        <w:tab/>
        <w:t xml:space="preserve">Thierry  </w:t>
      </w:r>
      <w:r>
        <w:rPr>
          <w:rFonts w:ascii="Helvetica" w:hAnsi="Helvetica" w:cs="Helvetica"/>
          <w:color w:val="000000"/>
          <w:u w:color="000000"/>
        </w:rPr>
        <w:tab/>
        <w:t>LACOMBE</w:t>
      </w:r>
    </w:p>
    <w:p w14:paraId="05224B7D" w14:textId="77777777" w:rsidR="00FD065A" w:rsidRDefault="00FD065A" w:rsidP="00FD065A">
      <w:pPr>
        <w:widowControl w:val="0"/>
        <w:autoSpaceDE w:val="0"/>
        <w:autoSpaceDN w:val="0"/>
        <w:adjustRightInd w:val="0"/>
        <w:rPr>
          <w:rFonts w:ascii="Helvetica" w:hAnsi="Helvetica" w:cs="Helvetica"/>
          <w:color w:val="000000"/>
          <w:u w:color="000000"/>
        </w:rPr>
      </w:pPr>
    </w:p>
    <w:p w14:paraId="0FB69DEE" w14:textId="4EACFBA6" w:rsidR="00FD065A" w:rsidRDefault="00FD065A" w:rsidP="00FD065A">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3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 xml:space="preserve"> Série </w:t>
      </w:r>
      <w:proofErr w:type="gramStart"/>
      <w:r>
        <w:rPr>
          <w:rFonts w:ascii="Helvetica" w:hAnsi="Helvetica" w:cs="Helvetica"/>
          <w:color w:val="000000"/>
          <w:u w:color="000000"/>
        </w:rPr>
        <w:tab/>
        <w:t xml:space="preserve">  Hommes</w:t>
      </w:r>
      <w:proofErr w:type="gramEnd"/>
      <w:r>
        <w:rPr>
          <w:rFonts w:ascii="Helvetica" w:hAnsi="Helvetica" w:cs="Helvetica"/>
          <w:color w:val="000000"/>
          <w:u w:color="000000"/>
        </w:rPr>
        <w:tab/>
        <w:t xml:space="preserve">22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ab/>
      </w:r>
      <w:r>
        <w:rPr>
          <w:rFonts w:ascii="Helvetica" w:hAnsi="Helvetica" w:cs="Helvetica"/>
          <w:color w:val="000000"/>
          <w:u w:color="000000"/>
        </w:rPr>
        <w:tab/>
        <w:t xml:space="preserve">Michel </w:t>
      </w:r>
      <w:r>
        <w:rPr>
          <w:rFonts w:ascii="Helvetica" w:hAnsi="Helvetica" w:cs="Helvetica"/>
          <w:color w:val="000000"/>
          <w:u w:color="000000"/>
        </w:rPr>
        <w:tab/>
        <w:t>PEL</w:t>
      </w:r>
      <w:r w:rsidR="009240B0">
        <w:rPr>
          <w:rFonts w:ascii="Helvetica" w:hAnsi="Helvetica" w:cs="Helvetica"/>
          <w:color w:val="000000"/>
          <w:u w:color="000000"/>
        </w:rPr>
        <w:t>L</w:t>
      </w:r>
      <w:r>
        <w:rPr>
          <w:rFonts w:ascii="Helvetica" w:hAnsi="Helvetica" w:cs="Helvetica"/>
          <w:color w:val="000000"/>
          <w:u w:color="000000"/>
        </w:rPr>
        <w:t>AT FINET</w:t>
      </w:r>
      <w:r>
        <w:rPr>
          <w:rFonts w:ascii="Helvetica" w:hAnsi="Helvetica" w:cs="Helvetica"/>
          <w:color w:val="000000"/>
          <w:u w:color="000000"/>
        </w:rPr>
        <w:tab/>
      </w:r>
      <w:r>
        <w:rPr>
          <w:rFonts w:ascii="Helvetica" w:hAnsi="Helvetica" w:cs="Helvetica"/>
          <w:color w:val="000000"/>
          <w:u w:color="000000"/>
        </w:rPr>
        <w:tab/>
      </w:r>
    </w:p>
    <w:p w14:paraId="6BD56AAE" w14:textId="41B69C6B" w:rsidR="00FD065A" w:rsidRDefault="00FD065A" w:rsidP="00FD065A">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t xml:space="preserve">37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 xml:space="preserve">      </w:t>
      </w:r>
      <w:r>
        <w:rPr>
          <w:rFonts w:ascii="Helvetica" w:hAnsi="Helvetica" w:cs="Helvetica"/>
          <w:color w:val="000000"/>
          <w:u w:color="000000"/>
        </w:rPr>
        <w:tab/>
        <w:t>Michel</w:t>
      </w:r>
      <w:r>
        <w:rPr>
          <w:rFonts w:ascii="Helvetica" w:hAnsi="Helvetica" w:cs="Helvetica"/>
          <w:color w:val="000000"/>
          <w:u w:color="000000"/>
        </w:rPr>
        <w:tab/>
      </w:r>
      <w:r>
        <w:rPr>
          <w:rFonts w:ascii="Helvetica" w:hAnsi="Helvetica" w:cs="Helvetica"/>
          <w:color w:val="000000"/>
          <w:u w:color="000000"/>
        </w:rPr>
        <w:tab/>
        <w:t>ADOLPHE</w:t>
      </w:r>
    </w:p>
    <w:p w14:paraId="159B9DA0" w14:textId="77777777" w:rsidR="00560487" w:rsidRDefault="00560487" w:rsidP="00FD065A">
      <w:pPr>
        <w:widowControl w:val="0"/>
        <w:autoSpaceDE w:val="0"/>
        <w:autoSpaceDN w:val="0"/>
        <w:adjustRightInd w:val="0"/>
        <w:rPr>
          <w:rFonts w:ascii="Helvetica" w:hAnsi="Helvetica" w:cs="Helvetica"/>
          <w:color w:val="000000"/>
          <w:u w:color="000000"/>
        </w:rPr>
      </w:pPr>
    </w:p>
    <w:p w14:paraId="756A9064" w14:textId="77777777" w:rsidR="00FD065A" w:rsidRDefault="00FD065A" w:rsidP="00FD065A">
      <w:pPr>
        <w:widowControl w:val="0"/>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r>
      <w:r>
        <w:rPr>
          <w:rFonts w:ascii="Helvetica" w:hAnsi="Helvetica" w:cs="Helvetica"/>
          <w:color w:val="000000"/>
          <w:sz w:val="22"/>
          <w:szCs w:val="22"/>
          <w:u w:color="000000"/>
        </w:rPr>
        <w:tab/>
      </w:r>
      <w:r>
        <w:rPr>
          <w:rFonts w:ascii="Helvetica" w:hAnsi="Helvetica" w:cs="Helvetica"/>
          <w:color w:val="000000"/>
          <w:sz w:val="22"/>
          <w:szCs w:val="22"/>
          <w:u w:color="000000"/>
        </w:rPr>
        <w:tab/>
      </w:r>
      <w:r>
        <w:rPr>
          <w:rFonts w:ascii="Helvetica" w:hAnsi="Helvetica" w:cs="Helvetica"/>
          <w:color w:val="000000"/>
          <w:sz w:val="22"/>
          <w:szCs w:val="22"/>
          <w:u w:color="000000"/>
        </w:rPr>
        <w:tab/>
      </w:r>
    </w:p>
    <w:p w14:paraId="14323DD9" w14:textId="77777777" w:rsidR="00FD065A" w:rsidRDefault="00FD065A" w:rsidP="00FD065A">
      <w:pPr>
        <w:widowControl w:val="0"/>
        <w:autoSpaceDE w:val="0"/>
        <w:autoSpaceDN w:val="0"/>
        <w:adjustRightInd w:val="0"/>
        <w:rPr>
          <w:rFonts w:ascii="Helvetica" w:hAnsi="Helvetica" w:cs="Helvetica"/>
          <w:color w:val="000000"/>
          <w:sz w:val="22"/>
          <w:szCs w:val="22"/>
          <w:u w:color="000000"/>
        </w:rPr>
      </w:pPr>
    </w:p>
    <w:p w14:paraId="32036B83" w14:textId="77777777" w:rsidR="00560487" w:rsidRDefault="00560487" w:rsidP="00FD065A">
      <w:pPr>
        <w:widowControl w:val="0"/>
        <w:autoSpaceDE w:val="0"/>
        <w:autoSpaceDN w:val="0"/>
        <w:adjustRightInd w:val="0"/>
        <w:rPr>
          <w:rFonts w:ascii="Helvetica" w:hAnsi="Helvetica" w:cs="Helvetica"/>
          <w:color w:val="000000"/>
          <w:sz w:val="22"/>
          <w:szCs w:val="22"/>
          <w:u w:color="000000"/>
        </w:rPr>
      </w:pPr>
    </w:p>
    <w:p w14:paraId="5F56ED9B" w14:textId="667F0583" w:rsidR="00FD065A" w:rsidRDefault="00497D6D" w:rsidP="00FD065A">
      <w:pPr>
        <w:widowControl w:val="0"/>
        <w:autoSpaceDE w:val="0"/>
        <w:autoSpaceDN w:val="0"/>
        <w:adjustRightInd w:val="0"/>
        <w:rPr>
          <w:rFonts w:ascii="Helvetica" w:hAnsi="Helvetica" w:cs="Helvetica"/>
          <w:b/>
          <w:bCs/>
          <w:color w:val="000000"/>
          <w:u w:val="single" w:color="000000"/>
        </w:rPr>
      </w:pPr>
      <w:r w:rsidRPr="00497D6D">
        <w:rPr>
          <w:rFonts w:ascii="Helvetica" w:hAnsi="Helvetica" w:cs="Helvetica"/>
          <w:b/>
          <w:bCs/>
          <w:color w:val="000000"/>
        </w:rPr>
        <w:lastRenderedPageBreak/>
        <w:t xml:space="preserve">- </w:t>
      </w:r>
      <w:r w:rsidRPr="00497D6D">
        <w:rPr>
          <w:rFonts w:ascii="Helvetica" w:hAnsi="Helvetica" w:cs="Helvetica"/>
          <w:b/>
          <w:bCs/>
          <w:color w:val="000000"/>
          <w:sz w:val="28"/>
          <w:szCs w:val="28"/>
          <w:u w:val="single"/>
        </w:rPr>
        <w:t xml:space="preserve">Résultats </w:t>
      </w:r>
      <w:r w:rsidR="00FD065A" w:rsidRPr="00497D6D">
        <w:rPr>
          <w:rFonts w:ascii="Helvetica" w:hAnsi="Helvetica" w:cs="Helvetica"/>
          <w:b/>
          <w:bCs/>
          <w:color w:val="000000"/>
          <w:sz w:val="28"/>
          <w:szCs w:val="28"/>
          <w:u w:val="single"/>
        </w:rPr>
        <w:t>Individuels Classement Net</w:t>
      </w:r>
      <w:r w:rsidR="00FD065A" w:rsidRPr="00497D6D">
        <w:rPr>
          <w:rFonts w:ascii="Helvetica" w:hAnsi="Helvetica" w:cs="Helvetica"/>
          <w:b/>
          <w:bCs/>
          <w:color w:val="000000"/>
        </w:rPr>
        <w:t xml:space="preserve"> :</w:t>
      </w:r>
      <w:r w:rsidR="00FD065A">
        <w:rPr>
          <w:rFonts w:ascii="Helvetica" w:hAnsi="Helvetica" w:cs="Helvetica"/>
          <w:b/>
          <w:bCs/>
          <w:color w:val="000000"/>
          <w:u w:val="single" w:color="000000"/>
        </w:rPr>
        <w:t xml:space="preserve"> </w:t>
      </w:r>
    </w:p>
    <w:p w14:paraId="24E64C9F" w14:textId="77777777" w:rsidR="00FD065A" w:rsidRDefault="00FD065A" w:rsidP="00FD065A">
      <w:pPr>
        <w:widowControl w:val="0"/>
        <w:autoSpaceDE w:val="0"/>
        <w:autoSpaceDN w:val="0"/>
        <w:adjustRightInd w:val="0"/>
        <w:rPr>
          <w:rFonts w:ascii="Helvetica" w:hAnsi="Helvetica" w:cs="Helvetica"/>
          <w:b/>
          <w:bCs/>
          <w:color w:val="000000"/>
          <w:u w:val="single" w:color="000000"/>
        </w:rPr>
      </w:pPr>
    </w:p>
    <w:p w14:paraId="32162629" w14:textId="77777777" w:rsidR="00FD065A" w:rsidRDefault="00FD065A" w:rsidP="00FD065A">
      <w:pPr>
        <w:widowControl w:val="0"/>
        <w:autoSpaceDE w:val="0"/>
        <w:autoSpaceDN w:val="0"/>
        <w:adjustRightInd w:val="0"/>
        <w:rPr>
          <w:rFonts w:ascii="Helvetica" w:hAnsi="Helvetica" w:cs="Helvetica"/>
          <w:b/>
          <w:bCs/>
          <w:color w:val="000000"/>
          <w:u w:val="single" w:color="000000"/>
        </w:rPr>
      </w:pPr>
      <w:r>
        <w:rPr>
          <w:rFonts w:ascii="Helvetica" w:hAnsi="Helvetica" w:cs="Helvetica"/>
          <w:b/>
          <w:bCs/>
          <w:color w:val="000000"/>
          <w:u w:val="single" w:color="000000"/>
        </w:rPr>
        <w:t>DAMES</w:t>
      </w:r>
    </w:p>
    <w:p w14:paraId="16C2C7CB" w14:textId="77777777" w:rsidR="00FD065A" w:rsidRDefault="00FD065A" w:rsidP="00FD065A">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1</w:t>
      </w:r>
      <w:r>
        <w:rPr>
          <w:rFonts w:ascii="Helvetica" w:hAnsi="Helvetica" w:cs="Helvetica"/>
          <w:color w:val="000000"/>
          <w:sz w:val="16"/>
          <w:szCs w:val="16"/>
          <w:u w:color="000000"/>
          <w:vertAlign w:val="superscript"/>
        </w:rPr>
        <w:t>ère</w:t>
      </w:r>
      <w:r>
        <w:rPr>
          <w:rFonts w:ascii="Helvetica" w:hAnsi="Helvetica" w:cs="Helvetica"/>
          <w:color w:val="000000"/>
          <w:u w:color="000000"/>
        </w:rPr>
        <w:t xml:space="preserve"> Série </w:t>
      </w:r>
      <w:r>
        <w:rPr>
          <w:rFonts w:ascii="Helvetica" w:hAnsi="Helvetica" w:cs="Helvetica"/>
          <w:color w:val="000000"/>
          <w:u w:color="000000"/>
        </w:rPr>
        <w:tab/>
        <w:t>Dames</w:t>
      </w:r>
      <w:r>
        <w:rPr>
          <w:rFonts w:ascii="Helvetica" w:hAnsi="Helvetica" w:cs="Helvetica"/>
          <w:color w:val="000000"/>
          <w:u w:color="000000"/>
        </w:rPr>
        <w:tab/>
        <w:t xml:space="preserve">  3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ab/>
      </w:r>
      <w:r>
        <w:rPr>
          <w:rFonts w:ascii="Helvetica" w:hAnsi="Helvetica" w:cs="Helvetica"/>
          <w:color w:val="000000"/>
          <w:u w:color="000000"/>
        </w:rPr>
        <w:tab/>
        <w:t>Odile</w:t>
      </w:r>
      <w:r>
        <w:rPr>
          <w:rFonts w:ascii="Helvetica" w:hAnsi="Helvetica" w:cs="Helvetica"/>
          <w:color w:val="000000"/>
          <w:u w:color="000000"/>
        </w:rPr>
        <w:tab/>
        <w:t xml:space="preserve"> </w:t>
      </w:r>
      <w:r>
        <w:rPr>
          <w:rFonts w:ascii="Helvetica" w:hAnsi="Helvetica" w:cs="Helvetica"/>
          <w:color w:val="000000"/>
          <w:u w:color="000000"/>
        </w:rPr>
        <w:tab/>
        <w:t>MATHIEU</w:t>
      </w:r>
    </w:p>
    <w:p w14:paraId="49776281" w14:textId="77777777" w:rsidR="00FD065A" w:rsidRDefault="00FD065A" w:rsidP="00FD065A">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t xml:space="preserve">14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 xml:space="preserve"> </w:t>
      </w:r>
      <w:r>
        <w:rPr>
          <w:rFonts w:ascii="Helvetica" w:hAnsi="Helvetica" w:cs="Helvetica"/>
          <w:color w:val="000000"/>
          <w:u w:color="000000"/>
        </w:rPr>
        <w:tab/>
      </w:r>
      <w:r>
        <w:rPr>
          <w:rFonts w:ascii="Helvetica" w:hAnsi="Helvetica" w:cs="Helvetica"/>
          <w:color w:val="000000"/>
          <w:u w:color="000000"/>
        </w:rPr>
        <w:tab/>
        <w:t xml:space="preserve">Julie </w:t>
      </w:r>
      <w:r>
        <w:rPr>
          <w:rFonts w:ascii="Helvetica" w:hAnsi="Helvetica" w:cs="Helvetica"/>
          <w:color w:val="000000"/>
          <w:u w:color="000000"/>
        </w:rPr>
        <w:tab/>
      </w:r>
      <w:r>
        <w:rPr>
          <w:rFonts w:ascii="Helvetica" w:hAnsi="Helvetica" w:cs="Helvetica"/>
          <w:color w:val="000000"/>
          <w:u w:color="000000"/>
        </w:rPr>
        <w:tab/>
        <w:t>PETITE</w:t>
      </w:r>
    </w:p>
    <w:p w14:paraId="040ACBB4" w14:textId="77777777" w:rsidR="00FD065A" w:rsidRDefault="00FD065A" w:rsidP="00FD065A">
      <w:pPr>
        <w:widowControl w:val="0"/>
        <w:autoSpaceDE w:val="0"/>
        <w:autoSpaceDN w:val="0"/>
        <w:adjustRightInd w:val="0"/>
        <w:rPr>
          <w:rFonts w:ascii="Helvetica" w:hAnsi="Helvetica" w:cs="Helvetica"/>
          <w:color w:val="000000"/>
          <w:u w:color="000000"/>
        </w:rPr>
      </w:pPr>
    </w:p>
    <w:p w14:paraId="2D356DE4" w14:textId="77777777" w:rsidR="00FD065A" w:rsidRDefault="00FD065A" w:rsidP="00FD065A">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2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 xml:space="preserve"> Série</w:t>
      </w:r>
      <w:r>
        <w:rPr>
          <w:rFonts w:ascii="Helvetica" w:hAnsi="Helvetica" w:cs="Helvetica"/>
          <w:color w:val="000000"/>
          <w:u w:color="000000"/>
        </w:rPr>
        <w:tab/>
        <w:t>Dames</w:t>
      </w:r>
      <w:r>
        <w:rPr>
          <w:rFonts w:ascii="Helvetica" w:hAnsi="Helvetica" w:cs="Helvetica"/>
          <w:color w:val="000000"/>
          <w:u w:color="000000"/>
        </w:rPr>
        <w:tab/>
        <w:t xml:space="preserve">2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ab/>
      </w:r>
      <w:r>
        <w:rPr>
          <w:rFonts w:ascii="Helvetica" w:hAnsi="Helvetica" w:cs="Helvetica"/>
          <w:color w:val="000000"/>
          <w:u w:color="000000"/>
        </w:rPr>
        <w:tab/>
      </w:r>
      <w:proofErr w:type="spellStart"/>
      <w:r>
        <w:rPr>
          <w:rFonts w:ascii="Helvetica" w:hAnsi="Helvetica" w:cs="Helvetica"/>
          <w:color w:val="000000"/>
          <w:u w:color="000000"/>
        </w:rPr>
        <w:t>M.Hélène</w:t>
      </w:r>
      <w:proofErr w:type="spellEnd"/>
      <w:r>
        <w:rPr>
          <w:rFonts w:ascii="Helvetica" w:hAnsi="Helvetica" w:cs="Helvetica"/>
          <w:color w:val="000000"/>
          <w:u w:color="000000"/>
        </w:rPr>
        <w:t xml:space="preserve"> </w:t>
      </w:r>
      <w:r>
        <w:rPr>
          <w:rFonts w:ascii="Helvetica" w:hAnsi="Helvetica" w:cs="Helvetica"/>
          <w:color w:val="000000"/>
          <w:u w:color="000000"/>
        </w:rPr>
        <w:tab/>
        <w:t>JACQUES</w:t>
      </w:r>
      <w:r>
        <w:rPr>
          <w:rFonts w:ascii="Helvetica" w:hAnsi="Helvetica" w:cs="Helvetica"/>
          <w:color w:val="000000"/>
          <w:u w:color="000000"/>
        </w:rPr>
        <w:tab/>
      </w:r>
      <w:r>
        <w:rPr>
          <w:rFonts w:ascii="Helvetica" w:hAnsi="Helvetica" w:cs="Helvetica"/>
          <w:color w:val="000000"/>
          <w:u w:color="000000"/>
        </w:rPr>
        <w:tab/>
      </w:r>
    </w:p>
    <w:p w14:paraId="75C591D3" w14:textId="77777777" w:rsidR="00FD065A" w:rsidRDefault="00FD065A" w:rsidP="00FD065A">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t xml:space="preserve">6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 xml:space="preserve"> </w:t>
      </w:r>
      <w:r>
        <w:rPr>
          <w:rFonts w:ascii="Helvetica" w:hAnsi="Helvetica" w:cs="Helvetica"/>
          <w:color w:val="000000"/>
          <w:u w:color="000000"/>
        </w:rPr>
        <w:tab/>
      </w:r>
      <w:r>
        <w:rPr>
          <w:rFonts w:ascii="Helvetica" w:hAnsi="Helvetica" w:cs="Helvetica"/>
          <w:color w:val="000000"/>
          <w:u w:color="000000"/>
        </w:rPr>
        <w:tab/>
        <w:t>Danièle</w:t>
      </w:r>
      <w:r>
        <w:rPr>
          <w:rFonts w:ascii="Helvetica" w:hAnsi="Helvetica" w:cs="Helvetica"/>
          <w:color w:val="000000"/>
          <w:u w:color="000000"/>
        </w:rPr>
        <w:tab/>
        <w:t>TESSEDE</w:t>
      </w:r>
    </w:p>
    <w:p w14:paraId="37784F3A" w14:textId="77777777" w:rsidR="00FD065A" w:rsidRDefault="00FD065A" w:rsidP="00FD065A">
      <w:pPr>
        <w:widowControl w:val="0"/>
        <w:autoSpaceDE w:val="0"/>
        <w:autoSpaceDN w:val="0"/>
        <w:adjustRightInd w:val="0"/>
        <w:rPr>
          <w:rFonts w:ascii="Helvetica" w:hAnsi="Helvetica" w:cs="Helvetica"/>
          <w:color w:val="000000"/>
          <w:u w:color="000000"/>
        </w:rPr>
      </w:pPr>
      <w:r>
        <w:rPr>
          <w:rFonts w:ascii="Helvetica" w:hAnsi="Helvetica" w:cs="Helvetica"/>
          <w:b/>
          <w:bCs/>
          <w:color w:val="000000"/>
          <w:u w:val="single" w:color="000000"/>
        </w:rPr>
        <w:t>HOMMES</w:t>
      </w:r>
    </w:p>
    <w:p w14:paraId="1D843C6A" w14:textId="77777777" w:rsidR="00FD065A" w:rsidRDefault="00FD065A" w:rsidP="00FD065A">
      <w:pPr>
        <w:widowControl w:val="0"/>
        <w:autoSpaceDE w:val="0"/>
        <w:autoSpaceDN w:val="0"/>
        <w:adjustRightInd w:val="0"/>
        <w:rPr>
          <w:rFonts w:ascii="Helvetica" w:hAnsi="Helvetica" w:cs="Helvetica"/>
          <w:color w:val="000000"/>
          <w:u w:color="000000"/>
        </w:rPr>
      </w:pPr>
    </w:p>
    <w:p w14:paraId="750E67E6" w14:textId="77777777" w:rsidR="00FD065A" w:rsidRDefault="00FD065A" w:rsidP="00FD065A">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1 </w:t>
      </w:r>
      <w:r>
        <w:rPr>
          <w:rFonts w:ascii="Helvetica" w:hAnsi="Helvetica" w:cs="Helvetica"/>
          <w:color w:val="000000"/>
          <w:sz w:val="16"/>
          <w:szCs w:val="16"/>
          <w:u w:color="000000"/>
          <w:vertAlign w:val="superscript"/>
        </w:rPr>
        <w:t>ère</w:t>
      </w:r>
      <w:r>
        <w:rPr>
          <w:rFonts w:ascii="Helvetica" w:hAnsi="Helvetica" w:cs="Helvetica"/>
          <w:color w:val="000000"/>
          <w:u w:color="000000"/>
        </w:rPr>
        <w:t xml:space="preserve"> Série </w:t>
      </w:r>
      <w:r>
        <w:rPr>
          <w:rFonts w:ascii="Helvetica" w:hAnsi="Helvetica" w:cs="Helvetica"/>
          <w:color w:val="000000"/>
          <w:u w:color="000000"/>
        </w:rPr>
        <w:tab/>
        <w:t>Hommes</w:t>
      </w:r>
      <w:r>
        <w:rPr>
          <w:rFonts w:ascii="Helvetica" w:hAnsi="Helvetica" w:cs="Helvetica"/>
          <w:color w:val="000000"/>
          <w:u w:color="000000"/>
        </w:rPr>
        <w:tab/>
        <w:t xml:space="preserve">16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 xml:space="preserve">            Guy           </w:t>
      </w:r>
      <w:r>
        <w:rPr>
          <w:rFonts w:ascii="Helvetica" w:hAnsi="Helvetica" w:cs="Helvetica"/>
          <w:color w:val="000000"/>
          <w:u w:color="000000"/>
        </w:rPr>
        <w:tab/>
        <w:t>GOUSSARD</w:t>
      </w:r>
      <w:r>
        <w:rPr>
          <w:rFonts w:ascii="Helvetica" w:hAnsi="Helvetica" w:cs="Helvetica"/>
          <w:color w:val="000000"/>
          <w:u w:color="000000"/>
        </w:rPr>
        <w:tab/>
      </w:r>
      <w:r>
        <w:rPr>
          <w:rFonts w:ascii="Helvetica" w:hAnsi="Helvetica" w:cs="Helvetica"/>
          <w:color w:val="000000"/>
          <w:u w:color="000000"/>
        </w:rPr>
        <w:tab/>
      </w:r>
    </w:p>
    <w:p w14:paraId="44B4E801" w14:textId="77777777" w:rsidR="00FD065A" w:rsidRDefault="00FD065A" w:rsidP="00FD065A">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t xml:space="preserve">24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 xml:space="preserve"> </w:t>
      </w:r>
      <w:r>
        <w:rPr>
          <w:rFonts w:ascii="Helvetica" w:hAnsi="Helvetica" w:cs="Helvetica"/>
          <w:color w:val="000000"/>
          <w:u w:color="000000"/>
        </w:rPr>
        <w:tab/>
      </w:r>
      <w:r>
        <w:rPr>
          <w:rFonts w:ascii="Helvetica" w:hAnsi="Helvetica" w:cs="Helvetica"/>
          <w:color w:val="000000"/>
          <w:u w:color="000000"/>
        </w:rPr>
        <w:tab/>
        <w:t>Hubert</w:t>
      </w:r>
      <w:r>
        <w:rPr>
          <w:rFonts w:ascii="Helvetica" w:hAnsi="Helvetica" w:cs="Helvetica"/>
          <w:color w:val="000000"/>
          <w:u w:color="000000"/>
        </w:rPr>
        <w:tab/>
        <w:t>LOBREAU</w:t>
      </w:r>
    </w:p>
    <w:p w14:paraId="6B35352B" w14:textId="77777777" w:rsidR="00FD065A" w:rsidRDefault="00FD065A" w:rsidP="00FD065A">
      <w:pPr>
        <w:widowControl w:val="0"/>
        <w:autoSpaceDE w:val="0"/>
        <w:autoSpaceDN w:val="0"/>
        <w:adjustRightInd w:val="0"/>
        <w:rPr>
          <w:rFonts w:ascii="Helvetica" w:hAnsi="Helvetica" w:cs="Helvetica"/>
          <w:color w:val="000000"/>
          <w:u w:color="000000"/>
        </w:rPr>
      </w:pPr>
    </w:p>
    <w:p w14:paraId="7345A569" w14:textId="77777777" w:rsidR="00FD065A" w:rsidRDefault="00FD065A" w:rsidP="00FD065A">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2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 xml:space="preserve"> Série </w:t>
      </w:r>
      <w:r>
        <w:rPr>
          <w:rFonts w:ascii="Helvetica" w:hAnsi="Helvetica" w:cs="Helvetica"/>
          <w:color w:val="000000"/>
          <w:u w:color="000000"/>
        </w:rPr>
        <w:tab/>
        <w:t>Hommes</w:t>
      </w:r>
      <w:r>
        <w:rPr>
          <w:rFonts w:ascii="Helvetica" w:hAnsi="Helvetica" w:cs="Helvetica"/>
          <w:color w:val="000000"/>
          <w:u w:color="000000"/>
        </w:rPr>
        <w:tab/>
        <w:t xml:space="preserve">10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ab/>
      </w:r>
      <w:r>
        <w:rPr>
          <w:rFonts w:ascii="Helvetica" w:hAnsi="Helvetica" w:cs="Helvetica"/>
          <w:color w:val="000000"/>
          <w:u w:color="000000"/>
        </w:rPr>
        <w:tab/>
      </w:r>
      <w:proofErr w:type="spellStart"/>
      <w:r>
        <w:rPr>
          <w:rFonts w:ascii="Helvetica" w:hAnsi="Helvetica" w:cs="Helvetica"/>
          <w:color w:val="000000"/>
          <w:u w:color="000000"/>
        </w:rPr>
        <w:t>Eric</w:t>
      </w:r>
      <w:proofErr w:type="spellEnd"/>
      <w:r>
        <w:rPr>
          <w:rFonts w:ascii="Helvetica" w:hAnsi="Helvetica" w:cs="Helvetica"/>
          <w:color w:val="000000"/>
          <w:u w:color="000000"/>
        </w:rPr>
        <w:t xml:space="preserve"> </w:t>
      </w:r>
      <w:r>
        <w:rPr>
          <w:rFonts w:ascii="Helvetica" w:hAnsi="Helvetica" w:cs="Helvetica"/>
          <w:color w:val="000000"/>
          <w:u w:color="000000"/>
        </w:rPr>
        <w:tab/>
      </w:r>
      <w:r>
        <w:rPr>
          <w:rFonts w:ascii="Helvetica" w:hAnsi="Helvetica" w:cs="Helvetica"/>
          <w:color w:val="000000"/>
          <w:u w:color="000000"/>
        </w:rPr>
        <w:tab/>
        <w:t>JANOT</w:t>
      </w:r>
    </w:p>
    <w:p w14:paraId="51E79179" w14:textId="77777777" w:rsidR="00FD065A" w:rsidRDefault="00FD065A" w:rsidP="00FD065A">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t xml:space="preserve">13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ab/>
      </w:r>
      <w:r>
        <w:rPr>
          <w:rFonts w:ascii="Helvetica" w:hAnsi="Helvetica" w:cs="Helvetica"/>
          <w:color w:val="000000"/>
          <w:u w:color="000000"/>
        </w:rPr>
        <w:tab/>
        <w:t>Daniel</w:t>
      </w:r>
      <w:r>
        <w:rPr>
          <w:rFonts w:ascii="Helvetica" w:hAnsi="Helvetica" w:cs="Helvetica"/>
          <w:color w:val="000000"/>
          <w:u w:color="000000"/>
        </w:rPr>
        <w:tab/>
      </w:r>
      <w:r>
        <w:rPr>
          <w:rFonts w:ascii="Helvetica" w:hAnsi="Helvetica" w:cs="Helvetica"/>
          <w:color w:val="000000"/>
          <w:u w:color="000000"/>
        </w:rPr>
        <w:tab/>
        <w:t>DUPARD</w:t>
      </w:r>
    </w:p>
    <w:p w14:paraId="3BC4B130" w14:textId="77777777" w:rsidR="00FD065A" w:rsidRDefault="00FD065A" w:rsidP="00FD065A">
      <w:pPr>
        <w:widowControl w:val="0"/>
        <w:autoSpaceDE w:val="0"/>
        <w:autoSpaceDN w:val="0"/>
        <w:adjustRightInd w:val="0"/>
        <w:rPr>
          <w:rFonts w:ascii="Helvetica" w:hAnsi="Helvetica" w:cs="Helvetica"/>
          <w:color w:val="000000"/>
          <w:u w:color="000000"/>
        </w:rPr>
      </w:pPr>
    </w:p>
    <w:p w14:paraId="03CE5D4D" w14:textId="77777777" w:rsidR="00FD065A" w:rsidRDefault="00FD065A" w:rsidP="00FD065A">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3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 xml:space="preserve"> </w:t>
      </w:r>
      <w:r>
        <w:rPr>
          <w:rFonts w:ascii="Helvetica" w:hAnsi="Helvetica" w:cs="Helvetica"/>
          <w:color w:val="000000"/>
          <w:u w:color="000000"/>
        </w:rPr>
        <w:tab/>
        <w:t>Série</w:t>
      </w:r>
      <w:r>
        <w:rPr>
          <w:rFonts w:ascii="Helvetica" w:hAnsi="Helvetica" w:cs="Helvetica"/>
          <w:color w:val="000000"/>
          <w:u w:color="000000"/>
        </w:rPr>
        <w:tab/>
        <w:t>Hommes</w:t>
      </w:r>
      <w:r>
        <w:rPr>
          <w:rFonts w:ascii="Helvetica" w:hAnsi="Helvetica" w:cs="Helvetica"/>
          <w:color w:val="000000"/>
          <w:u w:color="000000"/>
        </w:rPr>
        <w:tab/>
        <w:t xml:space="preserve">24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ab/>
      </w:r>
      <w:r>
        <w:rPr>
          <w:rFonts w:ascii="Helvetica" w:hAnsi="Helvetica" w:cs="Helvetica"/>
          <w:color w:val="000000"/>
          <w:u w:color="000000"/>
        </w:rPr>
        <w:tab/>
        <w:t>Roland</w:t>
      </w:r>
      <w:r>
        <w:rPr>
          <w:rFonts w:ascii="Helvetica" w:hAnsi="Helvetica" w:cs="Helvetica"/>
          <w:color w:val="000000"/>
          <w:u w:color="000000"/>
        </w:rPr>
        <w:tab/>
        <w:t>VUILLEMIN</w:t>
      </w:r>
    </w:p>
    <w:p w14:paraId="1EDE04CD" w14:textId="77777777" w:rsidR="00FD065A" w:rsidRDefault="00FD065A" w:rsidP="00FD065A">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t xml:space="preserve">30 </w:t>
      </w:r>
      <w:proofErr w:type="spellStart"/>
      <w:r>
        <w:rPr>
          <w:rFonts w:ascii="Helvetica" w:hAnsi="Helvetica" w:cs="Helvetica"/>
          <w:color w:val="000000"/>
          <w:sz w:val="16"/>
          <w:szCs w:val="16"/>
          <w:u w:color="000000"/>
          <w:vertAlign w:val="superscript"/>
        </w:rPr>
        <w:t>ème</w:t>
      </w:r>
      <w:proofErr w:type="spellEnd"/>
      <w:r>
        <w:rPr>
          <w:rFonts w:ascii="Helvetica" w:hAnsi="Helvetica" w:cs="Helvetica"/>
          <w:color w:val="000000"/>
          <w:u w:color="000000"/>
        </w:rPr>
        <w:tab/>
      </w:r>
      <w:r>
        <w:rPr>
          <w:rFonts w:ascii="Helvetica" w:hAnsi="Helvetica" w:cs="Helvetica"/>
          <w:color w:val="000000"/>
          <w:u w:color="000000"/>
        </w:rPr>
        <w:tab/>
      </w:r>
      <w:proofErr w:type="spellStart"/>
      <w:r>
        <w:rPr>
          <w:rFonts w:ascii="Helvetica" w:hAnsi="Helvetica" w:cs="Helvetica"/>
          <w:color w:val="000000"/>
          <w:u w:color="000000"/>
        </w:rPr>
        <w:t>J.Michel</w:t>
      </w:r>
      <w:proofErr w:type="spellEnd"/>
      <w:r>
        <w:rPr>
          <w:rFonts w:ascii="Helvetica" w:hAnsi="Helvetica" w:cs="Helvetica"/>
          <w:color w:val="000000"/>
          <w:u w:color="000000"/>
        </w:rPr>
        <w:tab/>
        <w:t>TESSEDE</w:t>
      </w:r>
    </w:p>
    <w:p w14:paraId="466AFE4B" w14:textId="77777777" w:rsidR="00FD065A" w:rsidRDefault="00FD065A" w:rsidP="00FD065A">
      <w:pPr>
        <w:widowControl w:val="0"/>
        <w:autoSpaceDE w:val="0"/>
        <w:autoSpaceDN w:val="0"/>
        <w:adjustRightInd w:val="0"/>
        <w:rPr>
          <w:rFonts w:ascii="Helvetica" w:hAnsi="Helvetica" w:cs="Helvetica"/>
          <w:color w:val="FB0207"/>
          <w:sz w:val="22"/>
          <w:szCs w:val="22"/>
          <w:u w:color="000000"/>
        </w:rPr>
      </w:pPr>
    </w:p>
    <w:p w14:paraId="51C74F62" w14:textId="77777777" w:rsidR="00FD065A" w:rsidRDefault="00FD065A" w:rsidP="00FD065A">
      <w:pPr>
        <w:widowControl w:val="0"/>
        <w:tabs>
          <w:tab w:val="left" w:pos="2325"/>
        </w:tabs>
        <w:autoSpaceDE w:val="0"/>
        <w:autoSpaceDN w:val="0"/>
        <w:adjustRightInd w:val="0"/>
        <w:spacing w:line="259" w:lineRule="auto"/>
        <w:rPr>
          <w:rFonts w:ascii="Arial" w:hAnsi="Arial" w:cs="Arial"/>
          <w:color w:val="000000"/>
          <w:u w:color="000000"/>
        </w:rPr>
      </w:pPr>
    </w:p>
    <w:p w14:paraId="663D5577" w14:textId="7FF4166C" w:rsidR="00FD065A" w:rsidRDefault="00FD065A" w:rsidP="00FD065A">
      <w:pPr>
        <w:widowControl w:val="0"/>
        <w:tabs>
          <w:tab w:val="left" w:pos="2325"/>
        </w:tabs>
        <w:autoSpaceDE w:val="0"/>
        <w:autoSpaceDN w:val="0"/>
        <w:adjustRightInd w:val="0"/>
        <w:spacing w:line="259" w:lineRule="auto"/>
        <w:rPr>
          <w:rFonts w:ascii="Arial" w:hAnsi="Arial" w:cs="Arial"/>
          <w:b/>
          <w:bCs/>
          <w:color w:val="000000"/>
          <w:u w:val="single" w:color="000000"/>
        </w:rPr>
      </w:pPr>
      <w:r>
        <w:rPr>
          <w:rFonts w:ascii="Arial" w:hAnsi="Arial" w:cs="Arial"/>
          <w:b/>
          <w:bCs/>
          <w:color w:val="000000"/>
          <w:u w:color="000000"/>
        </w:rPr>
        <w:t xml:space="preserve">-  </w:t>
      </w:r>
      <w:r>
        <w:rPr>
          <w:rFonts w:ascii="Arial" w:hAnsi="Arial" w:cs="Arial"/>
          <w:b/>
          <w:bCs/>
          <w:color w:val="000000"/>
          <w:u w:val="single" w:color="000000"/>
        </w:rPr>
        <w:t>CHALLENGE BOURGOGNE / FRANCHE COMTE</w:t>
      </w:r>
    </w:p>
    <w:p w14:paraId="520D262B" w14:textId="77777777" w:rsidR="009240B0" w:rsidRDefault="009240B0" w:rsidP="00FD065A">
      <w:pPr>
        <w:widowControl w:val="0"/>
        <w:tabs>
          <w:tab w:val="left" w:pos="2325"/>
        </w:tabs>
        <w:autoSpaceDE w:val="0"/>
        <w:autoSpaceDN w:val="0"/>
        <w:adjustRightInd w:val="0"/>
        <w:spacing w:line="259" w:lineRule="auto"/>
        <w:rPr>
          <w:rFonts w:ascii="Arial" w:hAnsi="Arial" w:cs="Arial"/>
          <w:b/>
          <w:bCs/>
          <w:color w:val="000000"/>
          <w:u w:color="000000"/>
        </w:rPr>
      </w:pPr>
    </w:p>
    <w:p w14:paraId="5A04A187" w14:textId="77777777" w:rsidR="00FD065A" w:rsidRDefault="00FD065A" w:rsidP="00FD065A">
      <w:pPr>
        <w:widowControl w:val="0"/>
        <w:tabs>
          <w:tab w:val="left" w:pos="2325"/>
        </w:tabs>
        <w:autoSpaceDE w:val="0"/>
        <w:autoSpaceDN w:val="0"/>
        <w:adjustRightInd w:val="0"/>
        <w:spacing w:line="259" w:lineRule="auto"/>
        <w:rPr>
          <w:rFonts w:ascii="Arial" w:hAnsi="Arial" w:cs="Arial"/>
          <w:color w:val="000000"/>
          <w:u w:color="000000"/>
        </w:rPr>
      </w:pPr>
      <w:r>
        <w:rPr>
          <w:rFonts w:ascii="Arial" w:hAnsi="Arial" w:cs="Arial"/>
          <w:color w:val="000000"/>
          <w:u w:color="000000"/>
        </w:rPr>
        <w:t xml:space="preserve">Victoire de la Bourgogne, </w:t>
      </w:r>
    </w:p>
    <w:p w14:paraId="7EB59613" w14:textId="77777777" w:rsidR="00FD065A" w:rsidRDefault="00FD065A" w:rsidP="00FD065A">
      <w:pPr>
        <w:widowControl w:val="0"/>
        <w:tabs>
          <w:tab w:val="left" w:pos="2325"/>
        </w:tabs>
        <w:autoSpaceDE w:val="0"/>
        <w:autoSpaceDN w:val="0"/>
        <w:adjustRightInd w:val="0"/>
        <w:spacing w:line="259" w:lineRule="auto"/>
        <w:rPr>
          <w:rFonts w:ascii="Arial" w:hAnsi="Arial" w:cs="Arial"/>
          <w:color w:val="000000"/>
          <w:u w:color="000000"/>
        </w:rPr>
      </w:pPr>
      <w:proofErr w:type="gramStart"/>
      <w:r>
        <w:rPr>
          <w:rFonts w:ascii="Arial" w:hAnsi="Arial" w:cs="Arial"/>
          <w:color w:val="000000"/>
          <w:u w:color="000000"/>
        </w:rPr>
        <w:t>représentée</w:t>
      </w:r>
      <w:proofErr w:type="gramEnd"/>
      <w:r>
        <w:rPr>
          <w:rFonts w:ascii="Arial" w:hAnsi="Arial" w:cs="Arial"/>
          <w:color w:val="000000"/>
          <w:u w:color="000000"/>
        </w:rPr>
        <w:t xml:space="preserve"> par 1 joueur d’Autun sur les 30 de l’équipe de Bourgogne.</w:t>
      </w:r>
    </w:p>
    <w:p w14:paraId="174B5589" w14:textId="77777777" w:rsidR="00FD065A" w:rsidRDefault="00FD065A" w:rsidP="00FD065A">
      <w:pPr>
        <w:widowControl w:val="0"/>
        <w:tabs>
          <w:tab w:val="left" w:pos="2325"/>
        </w:tabs>
        <w:autoSpaceDE w:val="0"/>
        <w:autoSpaceDN w:val="0"/>
        <w:adjustRightInd w:val="0"/>
        <w:spacing w:line="259" w:lineRule="auto"/>
        <w:rPr>
          <w:rFonts w:ascii="Arial" w:hAnsi="Arial" w:cs="Arial"/>
          <w:b/>
          <w:bCs/>
          <w:color w:val="000000"/>
          <w:u w:color="000000"/>
        </w:rPr>
      </w:pPr>
    </w:p>
    <w:p w14:paraId="401D1B59" w14:textId="5D7E200D" w:rsidR="00FD065A" w:rsidRDefault="00FD065A" w:rsidP="00FD065A">
      <w:pPr>
        <w:widowControl w:val="0"/>
        <w:numPr>
          <w:ilvl w:val="0"/>
          <w:numId w:val="2"/>
        </w:numPr>
        <w:tabs>
          <w:tab w:val="left" w:pos="20"/>
          <w:tab w:val="left" w:pos="261"/>
          <w:tab w:val="left" w:pos="2325"/>
        </w:tabs>
        <w:autoSpaceDE w:val="0"/>
        <w:autoSpaceDN w:val="0"/>
        <w:adjustRightInd w:val="0"/>
        <w:spacing w:line="259" w:lineRule="auto"/>
        <w:ind w:left="261" w:hanging="262"/>
        <w:rPr>
          <w:rFonts w:ascii="Arial" w:hAnsi="Arial" w:cs="Arial"/>
          <w:b/>
          <w:bCs/>
          <w:color w:val="000000"/>
          <w:u w:color="000000"/>
        </w:rPr>
      </w:pPr>
      <w:r>
        <w:rPr>
          <w:rFonts w:ascii="Arial" w:hAnsi="Arial" w:cs="Arial"/>
          <w:b/>
          <w:bCs/>
          <w:color w:val="000000"/>
          <w:u w:val="single" w:color="000000"/>
        </w:rPr>
        <w:t>MATCH PLAY</w:t>
      </w:r>
      <w:r>
        <w:rPr>
          <w:rFonts w:ascii="Arial" w:hAnsi="Arial" w:cs="Arial"/>
          <w:b/>
          <w:bCs/>
          <w:color w:val="000000"/>
          <w:u w:color="000000"/>
        </w:rPr>
        <w:t xml:space="preserve"> </w:t>
      </w:r>
    </w:p>
    <w:p w14:paraId="4AA08A28" w14:textId="77777777" w:rsidR="009240B0" w:rsidRDefault="009240B0" w:rsidP="00FD065A">
      <w:pPr>
        <w:widowControl w:val="0"/>
        <w:numPr>
          <w:ilvl w:val="0"/>
          <w:numId w:val="2"/>
        </w:numPr>
        <w:tabs>
          <w:tab w:val="left" w:pos="20"/>
          <w:tab w:val="left" w:pos="261"/>
          <w:tab w:val="left" w:pos="2325"/>
        </w:tabs>
        <w:autoSpaceDE w:val="0"/>
        <w:autoSpaceDN w:val="0"/>
        <w:adjustRightInd w:val="0"/>
        <w:spacing w:line="259" w:lineRule="auto"/>
        <w:ind w:left="261" w:hanging="262"/>
        <w:rPr>
          <w:rFonts w:ascii="Arial" w:hAnsi="Arial" w:cs="Arial"/>
          <w:b/>
          <w:bCs/>
          <w:color w:val="000000"/>
          <w:u w:color="000000"/>
        </w:rPr>
      </w:pPr>
    </w:p>
    <w:p w14:paraId="37AEF01C" w14:textId="77777777" w:rsidR="00FD065A" w:rsidRDefault="00FD065A" w:rsidP="00FD065A">
      <w:pPr>
        <w:widowControl w:val="0"/>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Cette année, AUTUN ne se qualifie pas pour disputer les phases de match </w:t>
      </w:r>
      <w:proofErr w:type="spellStart"/>
      <w:r>
        <w:rPr>
          <w:rFonts w:ascii="Helvetica" w:hAnsi="Helvetica" w:cs="Helvetica"/>
          <w:color w:val="000000"/>
          <w:sz w:val="22"/>
          <w:szCs w:val="22"/>
          <w:u w:color="000000"/>
        </w:rPr>
        <w:t>play</w:t>
      </w:r>
      <w:proofErr w:type="spellEnd"/>
      <w:r>
        <w:rPr>
          <w:rFonts w:ascii="Helvetica" w:hAnsi="Helvetica" w:cs="Helvetica"/>
          <w:color w:val="000000"/>
          <w:sz w:val="22"/>
          <w:szCs w:val="22"/>
          <w:u w:color="000000"/>
        </w:rPr>
        <w:t>.</w:t>
      </w:r>
    </w:p>
    <w:p w14:paraId="4D3E46A6" w14:textId="77777777" w:rsidR="00FD065A" w:rsidRDefault="00FD065A" w:rsidP="00FD065A">
      <w:pPr>
        <w:widowControl w:val="0"/>
        <w:autoSpaceDE w:val="0"/>
        <w:autoSpaceDN w:val="0"/>
        <w:adjustRightInd w:val="0"/>
        <w:rPr>
          <w:rFonts w:ascii="Arial" w:hAnsi="Arial" w:cs="Arial"/>
          <w:color w:val="000000"/>
          <w:u w:color="000000"/>
        </w:rPr>
      </w:pPr>
    </w:p>
    <w:p w14:paraId="69293E65" w14:textId="6FDBB129" w:rsidR="00FD065A" w:rsidRDefault="00FD065A" w:rsidP="00FD065A">
      <w:pPr>
        <w:widowControl w:val="0"/>
        <w:tabs>
          <w:tab w:val="left" w:pos="2325"/>
        </w:tabs>
        <w:autoSpaceDE w:val="0"/>
        <w:autoSpaceDN w:val="0"/>
        <w:adjustRightInd w:val="0"/>
        <w:spacing w:line="259" w:lineRule="auto"/>
        <w:rPr>
          <w:rFonts w:ascii="Arial" w:hAnsi="Arial" w:cs="Arial"/>
          <w:b/>
          <w:bCs/>
          <w:color w:val="000000"/>
          <w:u w:val="single" w:color="000000"/>
        </w:rPr>
      </w:pPr>
      <w:r>
        <w:rPr>
          <w:rFonts w:ascii="Arial" w:hAnsi="Arial" w:cs="Arial"/>
          <w:b/>
          <w:bCs/>
          <w:color w:val="000000"/>
          <w:u w:color="000000"/>
        </w:rPr>
        <w:t xml:space="preserve">-  </w:t>
      </w:r>
      <w:r>
        <w:rPr>
          <w:rFonts w:ascii="Arial" w:hAnsi="Arial" w:cs="Arial"/>
          <w:b/>
          <w:bCs/>
          <w:color w:val="000000"/>
          <w:u w:val="single" w:color="000000"/>
        </w:rPr>
        <w:t>CHALLENGE SUPER GRAND EST</w:t>
      </w:r>
      <w:r>
        <w:rPr>
          <w:rFonts w:ascii="Arial" w:hAnsi="Arial" w:cs="Arial"/>
          <w:color w:val="000000"/>
          <w:u w:val="single" w:color="000000"/>
        </w:rPr>
        <w:t xml:space="preserve"> </w:t>
      </w:r>
      <w:r>
        <w:rPr>
          <w:rFonts w:ascii="Arial" w:hAnsi="Arial" w:cs="Arial"/>
          <w:b/>
          <w:bCs/>
          <w:color w:val="000000"/>
          <w:u w:val="single" w:color="000000"/>
        </w:rPr>
        <w:t>201</w:t>
      </w:r>
      <w:r w:rsidR="00587B60">
        <w:rPr>
          <w:rFonts w:ascii="Arial" w:hAnsi="Arial" w:cs="Arial"/>
          <w:b/>
          <w:bCs/>
          <w:color w:val="000000"/>
          <w:u w:val="single" w:color="000000"/>
        </w:rPr>
        <w:t>8</w:t>
      </w:r>
    </w:p>
    <w:p w14:paraId="54057CBF" w14:textId="77777777" w:rsidR="009240B0" w:rsidRDefault="009240B0" w:rsidP="00FD065A">
      <w:pPr>
        <w:widowControl w:val="0"/>
        <w:tabs>
          <w:tab w:val="left" w:pos="2325"/>
        </w:tabs>
        <w:autoSpaceDE w:val="0"/>
        <w:autoSpaceDN w:val="0"/>
        <w:adjustRightInd w:val="0"/>
        <w:spacing w:line="259" w:lineRule="auto"/>
        <w:rPr>
          <w:rFonts w:ascii="Arial" w:hAnsi="Arial" w:cs="Arial"/>
          <w:color w:val="000000"/>
          <w:u w:color="000000"/>
        </w:rPr>
      </w:pPr>
    </w:p>
    <w:p w14:paraId="6E4B9EB3" w14:textId="77777777" w:rsidR="00FD065A" w:rsidRDefault="00FD065A" w:rsidP="00FD065A">
      <w:pPr>
        <w:widowControl w:val="0"/>
        <w:tabs>
          <w:tab w:val="left" w:pos="2325"/>
        </w:tabs>
        <w:autoSpaceDE w:val="0"/>
        <w:autoSpaceDN w:val="0"/>
        <w:adjustRightInd w:val="0"/>
        <w:spacing w:line="259" w:lineRule="auto"/>
        <w:rPr>
          <w:rFonts w:ascii="Arial" w:hAnsi="Arial" w:cs="Arial"/>
          <w:color w:val="000000"/>
          <w:u w:color="000000"/>
        </w:rPr>
      </w:pPr>
      <w:r>
        <w:rPr>
          <w:rFonts w:ascii="Arial" w:hAnsi="Arial" w:cs="Arial"/>
          <w:color w:val="000000"/>
          <w:u w:color="000000"/>
        </w:rPr>
        <w:t xml:space="preserve">Le Super Grand Est </w:t>
      </w:r>
      <w:proofErr w:type="spellStart"/>
      <w:r>
        <w:rPr>
          <w:rFonts w:ascii="Arial" w:hAnsi="Arial" w:cs="Arial"/>
          <w:color w:val="000000"/>
          <w:u w:color="000000"/>
        </w:rPr>
        <w:t>est</w:t>
      </w:r>
      <w:proofErr w:type="spellEnd"/>
      <w:r>
        <w:rPr>
          <w:rFonts w:ascii="Arial" w:hAnsi="Arial" w:cs="Arial"/>
          <w:color w:val="000000"/>
          <w:u w:color="000000"/>
        </w:rPr>
        <w:t xml:space="preserve"> un challenge entre les ligues de : </w:t>
      </w:r>
    </w:p>
    <w:p w14:paraId="66143C73" w14:textId="77777777" w:rsidR="00FD065A" w:rsidRDefault="00FD065A" w:rsidP="00FD065A">
      <w:pPr>
        <w:widowControl w:val="0"/>
        <w:tabs>
          <w:tab w:val="left" w:pos="2325"/>
        </w:tabs>
        <w:autoSpaceDE w:val="0"/>
        <w:autoSpaceDN w:val="0"/>
        <w:adjustRightInd w:val="0"/>
        <w:spacing w:line="259" w:lineRule="auto"/>
        <w:rPr>
          <w:rFonts w:ascii="Arial" w:hAnsi="Arial" w:cs="Arial"/>
          <w:color w:val="000000"/>
          <w:u w:color="000000"/>
        </w:rPr>
      </w:pPr>
      <w:r>
        <w:rPr>
          <w:rFonts w:ascii="Arial" w:hAnsi="Arial" w:cs="Arial"/>
          <w:color w:val="000000"/>
          <w:u w:color="000000"/>
        </w:rPr>
        <w:t xml:space="preserve">Alsace-Bourgogne-Champagne Ardennes-Franche Comté-Lorraine. </w:t>
      </w:r>
    </w:p>
    <w:p w14:paraId="315FF8B2" w14:textId="77777777" w:rsidR="00FD065A" w:rsidRDefault="00FD065A" w:rsidP="00FD065A">
      <w:pPr>
        <w:widowControl w:val="0"/>
        <w:tabs>
          <w:tab w:val="left" w:pos="2325"/>
        </w:tabs>
        <w:autoSpaceDE w:val="0"/>
        <w:autoSpaceDN w:val="0"/>
        <w:adjustRightInd w:val="0"/>
        <w:spacing w:line="259" w:lineRule="auto"/>
        <w:rPr>
          <w:rFonts w:ascii="Arial" w:hAnsi="Arial" w:cs="Arial"/>
          <w:color w:val="000000"/>
          <w:u w:color="000000"/>
        </w:rPr>
      </w:pPr>
      <w:r>
        <w:rPr>
          <w:rFonts w:ascii="Arial" w:hAnsi="Arial" w:cs="Arial"/>
          <w:color w:val="000000"/>
          <w:u w:color="000000"/>
        </w:rPr>
        <w:t>Autun n’a pas participé à cette compétition.</w:t>
      </w:r>
    </w:p>
    <w:p w14:paraId="49D4943D" w14:textId="77777777" w:rsidR="00FD065A" w:rsidRDefault="00FD065A" w:rsidP="00FD065A">
      <w:pPr>
        <w:widowControl w:val="0"/>
        <w:tabs>
          <w:tab w:val="left" w:pos="2325"/>
        </w:tabs>
        <w:autoSpaceDE w:val="0"/>
        <w:autoSpaceDN w:val="0"/>
        <w:adjustRightInd w:val="0"/>
        <w:spacing w:line="259" w:lineRule="auto"/>
        <w:rPr>
          <w:rFonts w:ascii="Arial" w:hAnsi="Arial" w:cs="Arial"/>
          <w:u w:color="000000"/>
        </w:rPr>
      </w:pPr>
      <w:r w:rsidRPr="00497D6D">
        <w:rPr>
          <w:rFonts w:ascii="Arial" w:hAnsi="Arial" w:cs="Arial"/>
          <w:u w:color="000000"/>
        </w:rPr>
        <w:t xml:space="preserve">Le golf de </w:t>
      </w:r>
      <w:r w:rsidR="00497D6D" w:rsidRPr="00497D6D">
        <w:rPr>
          <w:rFonts w:ascii="Arial" w:hAnsi="Arial" w:cs="Arial"/>
          <w:u w:color="000000"/>
        </w:rPr>
        <w:t>Strasbourg</w:t>
      </w:r>
      <w:r w:rsidRPr="00497D6D">
        <w:rPr>
          <w:rFonts w:ascii="Arial" w:hAnsi="Arial" w:cs="Arial"/>
          <w:u w:color="000000"/>
        </w:rPr>
        <w:t xml:space="preserve"> a remporté le challenge</w:t>
      </w:r>
      <w:r w:rsidR="00497D6D" w:rsidRPr="00497D6D">
        <w:rPr>
          <w:rFonts w:ascii="Arial" w:hAnsi="Arial" w:cs="Arial"/>
          <w:u w:color="000000"/>
        </w:rPr>
        <w:t xml:space="preserve"> devant Bitche</w:t>
      </w:r>
      <w:r w:rsidRPr="00497D6D">
        <w:rPr>
          <w:rFonts w:ascii="Arial" w:hAnsi="Arial" w:cs="Arial"/>
          <w:u w:color="000000"/>
        </w:rPr>
        <w:t>.</w:t>
      </w:r>
    </w:p>
    <w:p w14:paraId="7B47BE40" w14:textId="77777777" w:rsidR="00497D6D" w:rsidRPr="00497D6D" w:rsidRDefault="00497D6D" w:rsidP="00FD065A">
      <w:pPr>
        <w:widowControl w:val="0"/>
        <w:tabs>
          <w:tab w:val="left" w:pos="2325"/>
        </w:tabs>
        <w:autoSpaceDE w:val="0"/>
        <w:autoSpaceDN w:val="0"/>
        <w:adjustRightInd w:val="0"/>
        <w:spacing w:line="259" w:lineRule="auto"/>
        <w:rPr>
          <w:rFonts w:ascii="Arial" w:hAnsi="Arial" w:cs="Arial"/>
          <w:u w:color="000000"/>
        </w:rPr>
      </w:pPr>
      <w:r>
        <w:rPr>
          <w:rFonts w:ascii="Arial" w:hAnsi="Arial" w:cs="Arial"/>
          <w:u w:color="000000"/>
        </w:rPr>
        <w:t>Chailly finit 3</w:t>
      </w:r>
      <w:r w:rsidRPr="00497D6D">
        <w:rPr>
          <w:rFonts w:ascii="Arial" w:hAnsi="Arial" w:cs="Arial"/>
          <w:u w:color="000000"/>
          <w:vertAlign w:val="superscript"/>
        </w:rPr>
        <w:t>ème</w:t>
      </w:r>
      <w:r>
        <w:rPr>
          <w:rFonts w:ascii="Arial" w:hAnsi="Arial" w:cs="Arial"/>
          <w:u w:color="000000"/>
        </w:rPr>
        <w:t xml:space="preserve"> et Besançon 6</w:t>
      </w:r>
      <w:r w:rsidRPr="00497D6D">
        <w:rPr>
          <w:rFonts w:ascii="Arial" w:hAnsi="Arial" w:cs="Arial"/>
          <w:u w:color="000000"/>
          <w:vertAlign w:val="superscript"/>
        </w:rPr>
        <w:t>ème</w:t>
      </w:r>
    </w:p>
    <w:p w14:paraId="0A5A9224" w14:textId="0DFAB40E" w:rsidR="00FD065A" w:rsidRDefault="00FD065A" w:rsidP="00FD065A">
      <w:pPr>
        <w:widowControl w:val="0"/>
        <w:tabs>
          <w:tab w:val="left" w:pos="2325"/>
        </w:tabs>
        <w:autoSpaceDE w:val="0"/>
        <w:autoSpaceDN w:val="0"/>
        <w:adjustRightInd w:val="0"/>
        <w:spacing w:line="259" w:lineRule="auto"/>
        <w:rPr>
          <w:rFonts w:ascii="Arial" w:hAnsi="Arial" w:cs="Arial"/>
          <w:color w:val="000000"/>
          <w:u w:color="000000"/>
        </w:rPr>
      </w:pPr>
    </w:p>
    <w:p w14:paraId="65DA4803" w14:textId="77777777" w:rsidR="00560487" w:rsidRDefault="00560487" w:rsidP="00FD065A">
      <w:pPr>
        <w:widowControl w:val="0"/>
        <w:tabs>
          <w:tab w:val="left" w:pos="2325"/>
        </w:tabs>
        <w:autoSpaceDE w:val="0"/>
        <w:autoSpaceDN w:val="0"/>
        <w:adjustRightInd w:val="0"/>
        <w:spacing w:line="259" w:lineRule="auto"/>
        <w:rPr>
          <w:rFonts w:ascii="Arial" w:hAnsi="Arial" w:cs="Arial"/>
          <w:color w:val="000000"/>
          <w:u w:color="000000"/>
        </w:rPr>
      </w:pPr>
    </w:p>
    <w:p w14:paraId="4FA53057" w14:textId="718F9A81" w:rsidR="00FD065A" w:rsidRDefault="00FD065A" w:rsidP="00FD065A">
      <w:pPr>
        <w:widowControl w:val="0"/>
        <w:tabs>
          <w:tab w:val="left" w:pos="2325"/>
        </w:tabs>
        <w:autoSpaceDE w:val="0"/>
        <w:autoSpaceDN w:val="0"/>
        <w:adjustRightInd w:val="0"/>
        <w:spacing w:line="259" w:lineRule="auto"/>
        <w:rPr>
          <w:rFonts w:ascii="Arial" w:hAnsi="Arial" w:cs="Arial"/>
          <w:b/>
          <w:bCs/>
          <w:color w:val="000000"/>
          <w:u w:color="000000"/>
        </w:rPr>
      </w:pPr>
      <w:r>
        <w:rPr>
          <w:rFonts w:ascii="Arial" w:hAnsi="Arial" w:cs="Arial"/>
          <w:color w:val="000000"/>
          <w:u w:color="000000"/>
        </w:rPr>
        <w:t xml:space="preserve">-  </w:t>
      </w:r>
      <w:r>
        <w:rPr>
          <w:rFonts w:ascii="Arial" w:hAnsi="Arial" w:cs="Arial"/>
          <w:b/>
          <w:bCs/>
          <w:color w:val="000000"/>
          <w:u w:val="single" w:color="000000"/>
        </w:rPr>
        <w:t>TOP</w:t>
      </w:r>
      <w:proofErr w:type="gramStart"/>
      <w:r>
        <w:rPr>
          <w:rFonts w:ascii="Arial" w:hAnsi="Arial" w:cs="Arial"/>
          <w:b/>
          <w:bCs/>
          <w:color w:val="000000"/>
          <w:u w:val="single" w:color="000000"/>
        </w:rPr>
        <w:t>6  2018</w:t>
      </w:r>
      <w:proofErr w:type="gramEnd"/>
      <w:r>
        <w:rPr>
          <w:rFonts w:ascii="Arial" w:hAnsi="Arial" w:cs="Arial"/>
          <w:b/>
          <w:bCs/>
          <w:color w:val="000000"/>
          <w:u w:color="000000"/>
        </w:rPr>
        <w:t xml:space="preserve">  </w:t>
      </w:r>
    </w:p>
    <w:p w14:paraId="2D272F04" w14:textId="77777777" w:rsidR="009240B0" w:rsidRDefault="009240B0" w:rsidP="00FD065A">
      <w:pPr>
        <w:widowControl w:val="0"/>
        <w:tabs>
          <w:tab w:val="left" w:pos="2325"/>
        </w:tabs>
        <w:autoSpaceDE w:val="0"/>
        <w:autoSpaceDN w:val="0"/>
        <w:adjustRightInd w:val="0"/>
        <w:spacing w:line="259" w:lineRule="auto"/>
        <w:rPr>
          <w:rFonts w:ascii="Arial" w:hAnsi="Arial" w:cs="Arial"/>
          <w:b/>
          <w:bCs/>
          <w:color w:val="000000"/>
          <w:u w:color="000000"/>
        </w:rPr>
      </w:pPr>
    </w:p>
    <w:p w14:paraId="0F3C5B77" w14:textId="77777777" w:rsidR="00FD065A" w:rsidRDefault="00FD065A" w:rsidP="00FD065A">
      <w:pPr>
        <w:widowControl w:val="0"/>
        <w:tabs>
          <w:tab w:val="left" w:pos="2325"/>
        </w:tabs>
        <w:autoSpaceDE w:val="0"/>
        <w:autoSpaceDN w:val="0"/>
        <w:adjustRightInd w:val="0"/>
        <w:spacing w:line="259" w:lineRule="auto"/>
        <w:rPr>
          <w:rFonts w:ascii="Arial" w:hAnsi="Arial" w:cs="Arial"/>
          <w:color w:val="000000"/>
          <w:u w:color="000000"/>
        </w:rPr>
      </w:pPr>
      <w:r>
        <w:rPr>
          <w:rFonts w:ascii="Arial" w:hAnsi="Arial" w:cs="Arial"/>
          <w:color w:val="000000"/>
          <w:u w:color="000000"/>
        </w:rPr>
        <w:t>3 compétitions pour déterminer le club Bourguignon qui participera au Grand Est.</w:t>
      </w:r>
    </w:p>
    <w:p w14:paraId="198DA040" w14:textId="77777777" w:rsidR="00FD065A" w:rsidRDefault="00FD065A" w:rsidP="00FD065A">
      <w:pPr>
        <w:widowControl w:val="0"/>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AUTUN termine   </w:t>
      </w:r>
      <w:r w:rsidR="00497D6D">
        <w:rPr>
          <w:rFonts w:ascii="Arial" w:hAnsi="Arial" w:cs="Arial"/>
          <w:u w:color="000000"/>
        </w:rPr>
        <w:t>2</w:t>
      </w:r>
      <w:r w:rsidR="00497D6D" w:rsidRPr="00497D6D">
        <w:rPr>
          <w:rFonts w:ascii="Arial" w:hAnsi="Arial" w:cs="Arial"/>
          <w:u w:color="000000"/>
          <w:vertAlign w:val="superscript"/>
        </w:rPr>
        <w:t>ème</w:t>
      </w:r>
      <w:r w:rsidR="00497D6D">
        <w:rPr>
          <w:rFonts w:ascii="Arial" w:hAnsi="Arial" w:cs="Arial"/>
          <w:u w:color="000000"/>
        </w:rPr>
        <w:t xml:space="preserve"> </w:t>
      </w:r>
      <w:r>
        <w:rPr>
          <w:rFonts w:ascii="Helvetica" w:hAnsi="Helvetica" w:cs="Helvetica"/>
          <w:color w:val="000000"/>
          <w:sz w:val="22"/>
          <w:szCs w:val="22"/>
          <w:u w:color="000000"/>
        </w:rPr>
        <w:t>derrière    DIJON BOURGOGNE</w:t>
      </w:r>
    </w:p>
    <w:p w14:paraId="69497DAE" w14:textId="77777777" w:rsidR="00FD065A" w:rsidRDefault="00FD065A" w:rsidP="00FD065A">
      <w:pPr>
        <w:widowControl w:val="0"/>
        <w:autoSpaceDE w:val="0"/>
        <w:autoSpaceDN w:val="0"/>
        <w:adjustRightInd w:val="0"/>
        <w:rPr>
          <w:rFonts w:ascii="Helvetica" w:hAnsi="Helvetica" w:cs="Helvetica"/>
          <w:color w:val="000000"/>
          <w:sz w:val="22"/>
          <w:szCs w:val="22"/>
          <w:u w:color="000000"/>
        </w:rPr>
      </w:pPr>
    </w:p>
    <w:p w14:paraId="43677286" w14:textId="77777777" w:rsidR="00FD065A" w:rsidRDefault="00FD065A" w:rsidP="00FD065A">
      <w:pPr>
        <w:widowControl w:val="0"/>
        <w:tabs>
          <w:tab w:val="left" w:pos="2325"/>
        </w:tabs>
        <w:autoSpaceDE w:val="0"/>
        <w:autoSpaceDN w:val="0"/>
        <w:adjustRightInd w:val="0"/>
        <w:spacing w:line="259" w:lineRule="auto"/>
        <w:rPr>
          <w:rFonts w:ascii="Arial" w:hAnsi="Arial" w:cs="Arial"/>
          <w:color w:val="000000"/>
          <w:u w:color="000000"/>
        </w:rPr>
      </w:pPr>
      <w:r>
        <w:rPr>
          <w:rFonts w:ascii="Arial" w:hAnsi="Arial" w:cs="Arial"/>
          <w:color w:val="000000"/>
          <w:u w:color="000000"/>
        </w:rPr>
        <w:t>DIJON BOURGOGNE sera le représentant de la B</w:t>
      </w:r>
      <w:r w:rsidR="00497D6D">
        <w:rPr>
          <w:rFonts w:ascii="Arial" w:hAnsi="Arial" w:cs="Arial"/>
          <w:color w:val="000000"/>
          <w:u w:color="000000"/>
        </w:rPr>
        <w:t>ourgogne au Super Grand Est 2019</w:t>
      </w:r>
    </w:p>
    <w:p w14:paraId="72A1513F" w14:textId="77777777" w:rsidR="00FD065A" w:rsidRDefault="00FD065A" w:rsidP="00FD065A">
      <w:pPr>
        <w:widowControl w:val="0"/>
        <w:tabs>
          <w:tab w:val="left" w:pos="2325"/>
        </w:tabs>
        <w:autoSpaceDE w:val="0"/>
        <w:autoSpaceDN w:val="0"/>
        <w:adjustRightInd w:val="0"/>
        <w:spacing w:line="259" w:lineRule="auto"/>
        <w:rPr>
          <w:rFonts w:ascii="Arial" w:hAnsi="Arial" w:cs="Arial"/>
          <w:color w:val="000000"/>
          <w:u w:color="000000"/>
        </w:rPr>
      </w:pPr>
    </w:p>
    <w:p w14:paraId="31B6E489" w14:textId="77777777" w:rsidR="00FD065A" w:rsidRDefault="00FD065A" w:rsidP="00FD065A">
      <w:pPr>
        <w:widowControl w:val="0"/>
        <w:tabs>
          <w:tab w:val="left" w:pos="2325"/>
        </w:tabs>
        <w:autoSpaceDE w:val="0"/>
        <w:autoSpaceDN w:val="0"/>
        <w:adjustRightInd w:val="0"/>
        <w:spacing w:line="259" w:lineRule="auto"/>
        <w:rPr>
          <w:rFonts w:ascii="Arial" w:hAnsi="Arial" w:cs="Arial"/>
          <w:color w:val="000000"/>
          <w:u w:color="000000"/>
        </w:rPr>
      </w:pPr>
      <w:r>
        <w:rPr>
          <w:rFonts w:ascii="Arial" w:hAnsi="Arial" w:cs="Arial"/>
          <w:color w:val="000000"/>
          <w:u w:color="000000"/>
        </w:rPr>
        <w:t xml:space="preserve">Autun est qualifié pour disputer le TOP 6 en 2019, </w:t>
      </w:r>
    </w:p>
    <w:p w14:paraId="506A1EFB" w14:textId="77777777" w:rsidR="00FD065A" w:rsidRDefault="00FD065A" w:rsidP="00FD065A">
      <w:pPr>
        <w:widowControl w:val="0"/>
        <w:tabs>
          <w:tab w:val="left" w:pos="2325"/>
        </w:tabs>
        <w:autoSpaceDE w:val="0"/>
        <w:autoSpaceDN w:val="0"/>
        <w:adjustRightInd w:val="0"/>
        <w:spacing w:line="259" w:lineRule="auto"/>
        <w:rPr>
          <w:rFonts w:ascii="Arial" w:hAnsi="Arial" w:cs="Arial"/>
          <w:color w:val="000000"/>
          <w:u w:color="000000"/>
        </w:rPr>
      </w:pPr>
      <w:proofErr w:type="gramStart"/>
      <w:r>
        <w:rPr>
          <w:rFonts w:ascii="Arial" w:hAnsi="Arial" w:cs="Arial"/>
          <w:color w:val="000000"/>
          <w:u w:color="000000"/>
        </w:rPr>
        <w:t>et</w:t>
      </w:r>
      <w:proofErr w:type="gramEnd"/>
      <w:r>
        <w:rPr>
          <w:rFonts w:ascii="Arial" w:hAnsi="Arial" w:cs="Arial"/>
          <w:color w:val="000000"/>
          <w:u w:color="000000"/>
        </w:rPr>
        <w:t xml:space="preserve"> essayer de gagner sa place pour disputer le Challenge Super Grand Est en 20</w:t>
      </w:r>
      <w:r w:rsidR="00497D6D">
        <w:rPr>
          <w:rFonts w:ascii="Arial" w:hAnsi="Arial" w:cs="Arial"/>
          <w:color w:val="000000"/>
          <w:u w:color="000000"/>
        </w:rPr>
        <w:t>20</w:t>
      </w:r>
    </w:p>
    <w:p w14:paraId="12335A67" w14:textId="77777777" w:rsidR="00FD065A" w:rsidRDefault="00FD065A" w:rsidP="00FD065A">
      <w:pPr>
        <w:widowControl w:val="0"/>
        <w:tabs>
          <w:tab w:val="left" w:pos="2325"/>
        </w:tabs>
        <w:autoSpaceDE w:val="0"/>
        <w:autoSpaceDN w:val="0"/>
        <w:adjustRightInd w:val="0"/>
        <w:spacing w:line="259" w:lineRule="auto"/>
        <w:rPr>
          <w:rFonts w:ascii="Arial" w:hAnsi="Arial" w:cs="Arial"/>
          <w:color w:val="000000"/>
          <w:u w:color="000000"/>
        </w:rPr>
      </w:pPr>
    </w:p>
    <w:p w14:paraId="571FE560" w14:textId="77777777" w:rsidR="00FD065A" w:rsidRDefault="00FD065A" w:rsidP="00FD065A">
      <w:pPr>
        <w:widowControl w:val="0"/>
        <w:autoSpaceDE w:val="0"/>
        <w:autoSpaceDN w:val="0"/>
        <w:adjustRightInd w:val="0"/>
        <w:spacing w:line="259" w:lineRule="auto"/>
        <w:rPr>
          <w:rFonts w:ascii="Arial" w:hAnsi="Arial" w:cs="Arial"/>
          <w:color w:val="000000"/>
          <w:u w:color="000000"/>
        </w:rPr>
      </w:pPr>
      <w:r>
        <w:rPr>
          <w:rFonts w:ascii="Arial" w:hAnsi="Arial" w:cs="Arial"/>
          <w:color w:val="000000"/>
          <w:u w:color="000000"/>
        </w:rPr>
        <w:t>Notre Capitaine Eric précise les objectifs pour la saison 2019</w:t>
      </w:r>
    </w:p>
    <w:p w14:paraId="7DAF8A68" w14:textId="77777777" w:rsidR="00FD065A" w:rsidRDefault="00FD065A" w:rsidP="00FD065A">
      <w:pPr>
        <w:widowControl w:val="0"/>
        <w:autoSpaceDE w:val="0"/>
        <w:autoSpaceDN w:val="0"/>
        <w:adjustRightInd w:val="0"/>
        <w:spacing w:line="259" w:lineRule="auto"/>
        <w:rPr>
          <w:rFonts w:ascii="Arial" w:hAnsi="Arial" w:cs="Arial"/>
          <w:color w:val="000000"/>
          <w:u w:color="000000"/>
        </w:rPr>
      </w:pPr>
    </w:p>
    <w:p w14:paraId="525DC59F" w14:textId="77777777" w:rsidR="00FD065A" w:rsidRPr="0074097C" w:rsidRDefault="00FD065A" w:rsidP="00FD065A">
      <w:pPr>
        <w:widowControl w:val="0"/>
        <w:autoSpaceDE w:val="0"/>
        <w:autoSpaceDN w:val="0"/>
        <w:adjustRightInd w:val="0"/>
        <w:spacing w:line="259" w:lineRule="auto"/>
        <w:ind w:left="993" w:hanging="273"/>
        <w:rPr>
          <w:rFonts w:ascii="Arial" w:hAnsi="Arial" w:cs="Arial"/>
          <w:u w:color="000000"/>
        </w:rPr>
      </w:pPr>
      <w:r w:rsidRPr="0074097C">
        <w:rPr>
          <w:rFonts w:ascii="Arial" w:hAnsi="Arial" w:cs="Arial"/>
          <w:u w:color="000000"/>
        </w:rPr>
        <w:lastRenderedPageBreak/>
        <w:t xml:space="preserve">a - Participation aux 3 compétitions TOP6 : </w:t>
      </w:r>
    </w:p>
    <w:p w14:paraId="727338C1" w14:textId="77777777" w:rsidR="00FD065A" w:rsidRPr="0074097C" w:rsidRDefault="00FD065A" w:rsidP="00FD065A">
      <w:pPr>
        <w:widowControl w:val="0"/>
        <w:autoSpaceDE w:val="0"/>
        <w:autoSpaceDN w:val="0"/>
        <w:adjustRightInd w:val="0"/>
        <w:spacing w:line="259" w:lineRule="auto"/>
        <w:ind w:left="993" w:hanging="273"/>
        <w:rPr>
          <w:rFonts w:ascii="Arial" w:hAnsi="Arial" w:cs="Arial"/>
          <w:u w:color="000000"/>
        </w:rPr>
      </w:pPr>
      <w:r w:rsidRPr="0074097C">
        <w:rPr>
          <w:rFonts w:ascii="Arial" w:hAnsi="Arial" w:cs="Arial"/>
          <w:u w:color="000000"/>
        </w:rPr>
        <w:tab/>
      </w:r>
      <w:r w:rsidRPr="0074097C">
        <w:rPr>
          <w:rFonts w:ascii="Arial" w:hAnsi="Arial" w:cs="Arial"/>
          <w:u w:color="000000"/>
        </w:rPr>
        <w:tab/>
        <w:t>Finir N°1 pour se qualifier au Super Grand Est 20</w:t>
      </w:r>
      <w:r w:rsidR="00497D6D" w:rsidRPr="0074097C">
        <w:rPr>
          <w:rFonts w:ascii="Arial" w:hAnsi="Arial" w:cs="Arial"/>
          <w:u w:color="000000"/>
        </w:rPr>
        <w:t>20</w:t>
      </w:r>
    </w:p>
    <w:p w14:paraId="495535B4" w14:textId="77777777" w:rsidR="00FD065A" w:rsidRPr="0074097C" w:rsidRDefault="00FD065A" w:rsidP="00FD065A">
      <w:pPr>
        <w:widowControl w:val="0"/>
        <w:autoSpaceDE w:val="0"/>
        <w:autoSpaceDN w:val="0"/>
        <w:adjustRightInd w:val="0"/>
        <w:spacing w:line="259" w:lineRule="auto"/>
        <w:ind w:left="993" w:hanging="273"/>
        <w:rPr>
          <w:rFonts w:ascii="Arial" w:hAnsi="Arial" w:cs="Arial"/>
          <w:u w:color="000000"/>
        </w:rPr>
      </w:pPr>
      <w:r w:rsidRPr="0074097C">
        <w:rPr>
          <w:rFonts w:ascii="Arial" w:hAnsi="Arial" w:cs="Arial"/>
          <w:u w:color="000000"/>
        </w:rPr>
        <w:tab/>
      </w:r>
      <w:r w:rsidRPr="0074097C">
        <w:rPr>
          <w:rFonts w:ascii="Arial" w:hAnsi="Arial" w:cs="Arial"/>
          <w:u w:color="000000"/>
        </w:rPr>
        <w:tab/>
        <w:t>15 joueurs à chaque compétition.</w:t>
      </w:r>
    </w:p>
    <w:p w14:paraId="64FA2250" w14:textId="77777777" w:rsidR="00FD065A" w:rsidRPr="0074097C" w:rsidRDefault="00FD065A" w:rsidP="00FD065A">
      <w:pPr>
        <w:widowControl w:val="0"/>
        <w:autoSpaceDE w:val="0"/>
        <w:autoSpaceDN w:val="0"/>
        <w:adjustRightInd w:val="0"/>
        <w:spacing w:line="259" w:lineRule="auto"/>
        <w:ind w:left="993" w:hanging="273"/>
        <w:rPr>
          <w:rFonts w:ascii="Arial" w:hAnsi="Arial" w:cs="Arial"/>
          <w:u w:color="000000"/>
        </w:rPr>
      </w:pPr>
    </w:p>
    <w:p w14:paraId="6B0354CA" w14:textId="5A28565F" w:rsidR="00FD065A" w:rsidRPr="0074097C" w:rsidRDefault="00FD065A" w:rsidP="00FD065A">
      <w:pPr>
        <w:widowControl w:val="0"/>
        <w:autoSpaceDE w:val="0"/>
        <w:autoSpaceDN w:val="0"/>
        <w:adjustRightInd w:val="0"/>
        <w:spacing w:line="259" w:lineRule="auto"/>
        <w:ind w:firstLine="708"/>
        <w:rPr>
          <w:rFonts w:ascii="Arial" w:hAnsi="Arial" w:cs="Arial"/>
          <w:u w:color="000000"/>
        </w:rPr>
      </w:pPr>
      <w:proofErr w:type="gramStart"/>
      <w:r w:rsidRPr="0074097C">
        <w:rPr>
          <w:rFonts w:ascii="Arial" w:hAnsi="Arial" w:cs="Arial"/>
          <w:u w:color="000000"/>
        </w:rPr>
        <w:t>b</w:t>
      </w:r>
      <w:proofErr w:type="gramEnd"/>
      <w:r w:rsidRPr="0074097C">
        <w:rPr>
          <w:rFonts w:ascii="Arial" w:hAnsi="Arial" w:cs="Arial"/>
          <w:u w:color="000000"/>
        </w:rPr>
        <w:t xml:space="preserve"> - Qualification et accession à la Finale des Match-play SG BFC. </w:t>
      </w:r>
    </w:p>
    <w:p w14:paraId="79D8C1A4" w14:textId="77777777" w:rsidR="00FD065A" w:rsidRPr="0074097C" w:rsidRDefault="00FD065A" w:rsidP="00FD065A">
      <w:pPr>
        <w:widowControl w:val="0"/>
        <w:autoSpaceDE w:val="0"/>
        <w:autoSpaceDN w:val="0"/>
        <w:adjustRightInd w:val="0"/>
        <w:spacing w:line="259" w:lineRule="auto"/>
        <w:ind w:left="720"/>
        <w:rPr>
          <w:rFonts w:ascii="Arial" w:hAnsi="Arial" w:cs="Arial"/>
          <w:u w:color="000000"/>
        </w:rPr>
      </w:pPr>
      <w:r w:rsidRPr="0074097C">
        <w:rPr>
          <w:rFonts w:ascii="Arial" w:hAnsi="Arial" w:cs="Arial"/>
          <w:u w:color="000000"/>
        </w:rPr>
        <w:t xml:space="preserve">     10 joueurs pour la sélection puis 7 joueurs à chaque phase.</w:t>
      </w:r>
    </w:p>
    <w:p w14:paraId="0B899EF3" w14:textId="77777777" w:rsidR="00FD065A" w:rsidRPr="0074097C" w:rsidRDefault="00FD065A" w:rsidP="00FD065A">
      <w:pPr>
        <w:widowControl w:val="0"/>
        <w:autoSpaceDE w:val="0"/>
        <w:autoSpaceDN w:val="0"/>
        <w:adjustRightInd w:val="0"/>
        <w:spacing w:line="259" w:lineRule="auto"/>
        <w:ind w:left="720"/>
        <w:rPr>
          <w:rFonts w:ascii="Arial" w:hAnsi="Arial" w:cs="Arial"/>
          <w:u w:color="000000"/>
        </w:rPr>
      </w:pPr>
      <w:r w:rsidRPr="0074097C">
        <w:rPr>
          <w:rFonts w:ascii="Arial" w:hAnsi="Arial" w:cs="Arial"/>
          <w:u w:color="000000"/>
        </w:rPr>
        <w:tab/>
      </w:r>
    </w:p>
    <w:p w14:paraId="39A3992F" w14:textId="77777777" w:rsidR="00FD065A" w:rsidRPr="0074097C" w:rsidRDefault="00FD065A" w:rsidP="00FD065A">
      <w:pPr>
        <w:widowControl w:val="0"/>
        <w:autoSpaceDE w:val="0"/>
        <w:autoSpaceDN w:val="0"/>
        <w:adjustRightInd w:val="0"/>
        <w:spacing w:line="259" w:lineRule="auto"/>
        <w:rPr>
          <w:rFonts w:ascii="Arial" w:hAnsi="Arial" w:cs="Arial"/>
          <w:u w:color="000000"/>
        </w:rPr>
      </w:pPr>
      <w:r w:rsidRPr="0074097C">
        <w:rPr>
          <w:rFonts w:ascii="Arial" w:hAnsi="Arial" w:cs="Arial"/>
          <w:u w:color="000000"/>
        </w:rPr>
        <w:t>Comme l’an passé, pour toutes ces sélections, Eric demande que la tenue du Golf d’Autun soit portée.</w:t>
      </w:r>
    </w:p>
    <w:p w14:paraId="54386FCC" w14:textId="77777777" w:rsidR="00FD065A" w:rsidRDefault="00FD065A" w:rsidP="00FD065A">
      <w:pPr>
        <w:widowControl w:val="0"/>
        <w:tabs>
          <w:tab w:val="left" w:pos="2325"/>
        </w:tabs>
        <w:autoSpaceDE w:val="0"/>
        <w:autoSpaceDN w:val="0"/>
        <w:adjustRightInd w:val="0"/>
        <w:spacing w:line="259" w:lineRule="auto"/>
        <w:rPr>
          <w:rFonts w:ascii="Arial" w:hAnsi="Arial" w:cs="Arial"/>
          <w:b/>
          <w:bCs/>
          <w:color w:val="000000"/>
          <w:sz w:val="32"/>
          <w:szCs w:val="32"/>
          <w:u w:val="single" w:color="000000"/>
        </w:rPr>
      </w:pPr>
    </w:p>
    <w:p w14:paraId="1425C924" w14:textId="77777777" w:rsidR="00FD065A" w:rsidRDefault="00FD065A" w:rsidP="00FD065A">
      <w:pPr>
        <w:widowControl w:val="0"/>
        <w:tabs>
          <w:tab w:val="left" w:pos="2325"/>
        </w:tabs>
        <w:autoSpaceDE w:val="0"/>
        <w:autoSpaceDN w:val="0"/>
        <w:adjustRightInd w:val="0"/>
        <w:spacing w:line="259" w:lineRule="auto"/>
        <w:rPr>
          <w:rFonts w:ascii="Arial" w:hAnsi="Arial" w:cs="Arial"/>
          <w:b/>
          <w:bCs/>
          <w:color w:val="000000"/>
          <w:sz w:val="32"/>
          <w:szCs w:val="32"/>
          <w:u w:val="single" w:color="000000"/>
        </w:rPr>
      </w:pPr>
    </w:p>
    <w:p w14:paraId="08A2305D" w14:textId="77777777" w:rsidR="00FD065A" w:rsidRDefault="00FD065A" w:rsidP="00FD065A">
      <w:pPr>
        <w:widowControl w:val="0"/>
        <w:tabs>
          <w:tab w:val="left" w:pos="2325"/>
        </w:tabs>
        <w:autoSpaceDE w:val="0"/>
        <w:autoSpaceDN w:val="0"/>
        <w:adjustRightInd w:val="0"/>
        <w:spacing w:line="259" w:lineRule="auto"/>
        <w:rPr>
          <w:rFonts w:ascii="Arial" w:hAnsi="Arial" w:cs="Arial"/>
          <w:b/>
          <w:bCs/>
          <w:color w:val="000000"/>
          <w:sz w:val="32"/>
          <w:szCs w:val="32"/>
          <w:u w:val="single" w:color="000000"/>
        </w:rPr>
      </w:pPr>
      <w:bookmarkStart w:id="0" w:name="_GoBack"/>
      <w:bookmarkEnd w:id="0"/>
    </w:p>
    <w:p w14:paraId="512621CC" w14:textId="77777777" w:rsidR="00FD065A" w:rsidRDefault="00FD065A" w:rsidP="00FD065A">
      <w:pPr>
        <w:widowControl w:val="0"/>
        <w:autoSpaceDE w:val="0"/>
        <w:autoSpaceDN w:val="0"/>
        <w:adjustRightInd w:val="0"/>
        <w:spacing w:line="259" w:lineRule="auto"/>
        <w:rPr>
          <w:rFonts w:ascii="Arial" w:hAnsi="Arial" w:cs="Arial"/>
          <w:b/>
          <w:bCs/>
          <w:color w:val="000000"/>
          <w:sz w:val="32"/>
          <w:szCs w:val="32"/>
          <w:u w:val="single" w:color="000000"/>
        </w:rPr>
      </w:pPr>
    </w:p>
    <w:p w14:paraId="3EEB69EC" w14:textId="77777777" w:rsidR="00FD065A" w:rsidRDefault="00FD065A" w:rsidP="00FD065A">
      <w:pPr>
        <w:widowControl w:val="0"/>
        <w:autoSpaceDE w:val="0"/>
        <w:autoSpaceDN w:val="0"/>
        <w:adjustRightInd w:val="0"/>
        <w:spacing w:line="259" w:lineRule="auto"/>
        <w:rPr>
          <w:rFonts w:ascii="Arial" w:hAnsi="Arial" w:cs="Arial"/>
          <w:b/>
          <w:bCs/>
          <w:color w:val="000000"/>
          <w:sz w:val="32"/>
          <w:szCs w:val="32"/>
          <w:u w:val="single" w:color="000000"/>
        </w:rPr>
      </w:pPr>
      <w:r>
        <w:rPr>
          <w:rFonts w:ascii="Arial" w:hAnsi="Arial" w:cs="Arial"/>
          <w:b/>
          <w:bCs/>
          <w:color w:val="000000"/>
          <w:sz w:val="32"/>
          <w:szCs w:val="32"/>
          <w:u w:color="000000"/>
        </w:rPr>
        <w:t xml:space="preserve">3 - </w:t>
      </w:r>
      <w:r>
        <w:rPr>
          <w:rFonts w:ascii="Arial" w:hAnsi="Arial" w:cs="Arial"/>
          <w:b/>
          <w:bCs/>
          <w:color w:val="000000"/>
          <w:sz w:val="32"/>
          <w:szCs w:val="32"/>
          <w:u w:val="single" w:color="000000"/>
        </w:rPr>
        <w:t>SAISON 2019</w:t>
      </w:r>
    </w:p>
    <w:p w14:paraId="684B6244" w14:textId="77777777" w:rsidR="00FD065A" w:rsidRDefault="00FD065A" w:rsidP="00FD065A">
      <w:pPr>
        <w:widowControl w:val="0"/>
        <w:autoSpaceDE w:val="0"/>
        <w:autoSpaceDN w:val="0"/>
        <w:adjustRightInd w:val="0"/>
        <w:spacing w:line="259" w:lineRule="auto"/>
        <w:rPr>
          <w:rFonts w:ascii="Arial" w:hAnsi="Arial" w:cs="Arial"/>
          <w:b/>
          <w:bCs/>
          <w:color w:val="000000"/>
          <w:sz w:val="12"/>
          <w:szCs w:val="12"/>
          <w:u w:val="single" w:color="000000"/>
        </w:rPr>
      </w:pPr>
    </w:p>
    <w:p w14:paraId="2F05BB3F" w14:textId="77777777" w:rsidR="00FD065A" w:rsidRPr="00587B60" w:rsidRDefault="00FD065A" w:rsidP="00FD065A">
      <w:pPr>
        <w:widowControl w:val="0"/>
        <w:autoSpaceDE w:val="0"/>
        <w:autoSpaceDN w:val="0"/>
        <w:adjustRightInd w:val="0"/>
        <w:spacing w:line="259" w:lineRule="auto"/>
        <w:rPr>
          <w:rFonts w:ascii="Arial" w:hAnsi="Arial" w:cs="Arial"/>
          <w:sz w:val="28"/>
          <w:szCs w:val="28"/>
          <w:u w:val="single"/>
        </w:rPr>
      </w:pPr>
      <w:r w:rsidRPr="00587B60">
        <w:rPr>
          <w:rFonts w:ascii="Arial" w:hAnsi="Arial" w:cs="Arial"/>
          <w:b/>
          <w:bCs/>
          <w:sz w:val="28"/>
          <w:szCs w:val="28"/>
          <w:u w:val="single"/>
        </w:rPr>
        <w:t>3 - 1  SGA 2019</w:t>
      </w:r>
    </w:p>
    <w:p w14:paraId="09ED32FC" w14:textId="77777777" w:rsidR="00FD065A" w:rsidRPr="00587B60" w:rsidRDefault="00FD065A" w:rsidP="00FD065A">
      <w:pPr>
        <w:widowControl w:val="0"/>
        <w:autoSpaceDE w:val="0"/>
        <w:autoSpaceDN w:val="0"/>
        <w:adjustRightInd w:val="0"/>
        <w:spacing w:line="259" w:lineRule="auto"/>
        <w:rPr>
          <w:rFonts w:ascii="Arial" w:hAnsi="Arial" w:cs="Arial"/>
          <w:b/>
          <w:bCs/>
          <w:sz w:val="12"/>
          <w:szCs w:val="12"/>
          <w:u w:val="single"/>
        </w:rPr>
      </w:pPr>
    </w:p>
    <w:p w14:paraId="6BC9B1E1" w14:textId="77777777" w:rsidR="00FD065A" w:rsidRPr="00587B60" w:rsidRDefault="00FD065A" w:rsidP="00FD065A">
      <w:pPr>
        <w:widowControl w:val="0"/>
        <w:autoSpaceDE w:val="0"/>
        <w:autoSpaceDN w:val="0"/>
        <w:adjustRightInd w:val="0"/>
        <w:rPr>
          <w:rFonts w:ascii="Arial" w:hAnsi="Arial" w:cs="Arial"/>
          <w:b/>
          <w:bCs/>
          <w:u w:val="single"/>
        </w:rPr>
      </w:pPr>
      <w:r w:rsidRPr="00587B60">
        <w:rPr>
          <w:rFonts w:ascii="Arial" w:hAnsi="Arial" w:cs="Arial"/>
          <w:b/>
          <w:bCs/>
          <w:u w:val="single"/>
        </w:rPr>
        <w:t xml:space="preserve">3 -1 -1 - EQUIPE DE PILOTAGE - Elections </w:t>
      </w:r>
    </w:p>
    <w:p w14:paraId="33B9F7C1" w14:textId="77777777" w:rsidR="00FD065A" w:rsidRPr="00497D6D" w:rsidRDefault="00FD065A" w:rsidP="00FD065A">
      <w:pPr>
        <w:widowControl w:val="0"/>
        <w:autoSpaceDE w:val="0"/>
        <w:autoSpaceDN w:val="0"/>
        <w:adjustRightInd w:val="0"/>
        <w:rPr>
          <w:rFonts w:ascii="Arial" w:hAnsi="Arial" w:cs="Arial"/>
          <w:u w:color="FC101B"/>
        </w:rPr>
      </w:pPr>
    </w:p>
    <w:p w14:paraId="00627A10" w14:textId="77777777" w:rsidR="00FD065A" w:rsidRDefault="00497D6D" w:rsidP="00FD065A">
      <w:pPr>
        <w:widowControl w:val="0"/>
        <w:autoSpaceDE w:val="0"/>
        <w:autoSpaceDN w:val="0"/>
        <w:adjustRightInd w:val="0"/>
        <w:rPr>
          <w:rFonts w:ascii="Arial" w:hAnsi="Arial" w:cs="Arial"/>
          <w:u w:color="FC101B"/>
        </w:rPr>
      </w:pPr>
      <w:r>
        <w:rPr>
          <w:rFonts w:ascii="Arial" w:hAnsi="Arial" w:cs="Arial"/>
          <w:u w:color="FC101B"/>
        </w:rPr>
        <w:t>Cette année je ne me représente pas à la</w:t>
      </w:r>
      <w:r w:rsidR="00FD065A" w:rsidRPr="00497D6D">
        <w:rPr>
          <w:rFonts w:ascii="Arial" w:hAnsi="Arial" w:cs="Arial"/>
          <w:u w:color="FC101B"/>
        </w:rPr>
        <w:t xml:space="preserve"> candidature de Président </w:t>
      </w:r>
      <w:proofErr w:type="gramStart"/>
      <w:r w:rsidR="00FD065A" w:rsidRPr="00497D6D">
        <w:rPr>
          <w:rFonts w:ascii="Arial" w:hAnsi="Arial" w:cs="Arial"/>
          <w:u w:color="FC101B"/>
        </w:rPr>
        <w:t>SGA .</w:t>
      </w:r>
      <w:proofErr w:type="gramEnd"/>
    </w:p>
    <w:p w14:paraId="5CF16E36" w14:textId="4783E17E" w:rsidR="00497D6D" w:rsidRDefault="00497D6D" w:rsidP="00FD065A">
      <w:pPr>
        <w:widowControl w:val="0"/>
        <w:autoSpaceDE w:val="0"/>
        <w:autoSpaceDN w:val="0"/>
        <w:adjustRightInd w:val="0"/>
        <w:rPr>
          <w:rFonts w:ascii="Arial" w:hAnsi="Arial" w:cs="Arial"/>
          <w:u w:color="FC101B"/>
        </w:rPr>
      </w:pPr>
      <w:r>
        <w:rPr>
          <w:rFonts w:ascii="Arial" w:hAnsi="Arial" w:cs="Arial"/>
          <w:u w:color="FC101B"/>
        </w:rPr>
        <w:t xml:space="preserve">Cette décision est motivée du fait que, </w:t>
      </w:r>
      <w:r w:rsidR="00F15BF1">
        <w:rPr>
          <w:rFonts w:ascii="Arial" w:hAnsi="Arial" w:cs="Arial"/>
          <w:u w:color="FC101B"/>
        </w:rPr>
        <w:t xml:space="preserve">la succession de Jean Paul Lance devant être effective en 2019, </w:t>
      </w:r>
      <w:r w:rsidR="00587B60">
        <w:rPr>
          <w:rFonts w:ascii="Arial" w:hAnsi="Arial" w:cs="Arial"/>
          <w:u w:color="FC101B"/>
        </w:rPr>
        <w:t>j</w:t>
      </w:r>
      <w:r w:rsidR="00F15BF1">
        <w:rPr>
          <w:rFonts w:ascii="Arial" w:hAnsi="Arial" w:cs="Arial"/>
          <w:u w:color="FC101B"/>
        </w:rPr>
        <w:t>e trouve</w:t>
      </w:r>
      <w:r>
        <w:rPr>
          <w:rFonts w:ascii="Arial" w:hAnsi="Arial" w:cs="Arial"/>
          <w:u w:color="FC101B"/>
        </w:rPr>
        <w:t xml:space="preserve"> des responsabilités au sein de SG</w:t>
      </w:r>
      <w:r w:rsidR="00587B60">
        <w:rPr>
          <w:rFonts w:ascii="Arial" w:hAnsi="Arial" w:cs="Arial"/>
          <w:u w:color="FC101B"/>
        </w:rPr>
        <w:t xml:space="preserve"> </w:t>
      </w:r>
      <w:r>
        <w:rPr>
          <w:rFonts w:ascii="Arial" w:hAnsi="Arial" w:cs="Arial"/>
          <w:u w:color="FC101B"/>
        </w:rPr>
        <w:t>BFC</w:t>
      </w:r>
      <w:r w:rsidR="00F15BF1">
        <w:rPr>
          <w:rFonts w:ascii="Arial" w:hAnsi="Arial" w:cs="Arial"/>
          <w:u w:color="FC101B"/>
        </w:rPr>
        <w:t>, qui ne me permettron</w:t>
      </w:r>
      <w:r w:rsidR="00587B60">
        <w:rPr>
          <w:rFonts w:ascii="Arial" w:hAnsi="Arial" w:cs="Arial"/>
          <w:u w:color="FC101B"/>
        </w:rPr>
        <w:t>t</w:t>
      </w:r>
      <w:r w:rsidR="00F15BF1">
        <w:rPr>
          <w:rFonts w:ascii="Arial" w:hAnsi="Arial" w:cs="Arial"/>
          <w:u w:color="FC101B"/>
        </w:rPr>
        <w:t xml:space="preserve"> plus d’assurer correctement mon rôle de Président SGA.</w:t>
      </w:r>
    </w:p>
    <w:p w14:paraId="351DE283" w14:textId="77777777" w:rsidR="00F15BF1" w:rsidRDefault="00F15BF1" w:rsidP="00FD065A">
      <w:pPr>
        <w:widowControl w:val="0"/>
        <w:autoSpaceDE w:val="0"/>
        <w:autoSpaceDN w:val="0"/>
        <w:adjustRightInd w:val="0"/>
        <w:rPr>
          <w:rFonts w:ascii="Arial" w:hAnsi="Arial" w:cs="Arial"/>
          <w:u w:color="FC101B"/>
        </w:rPr>
      </w:pPr>
    </w:p>
    <w:p w14:paraId="56879C19" w14:textId="1054A802" w:rsidR="00F15BF1" w:rsidRDefault="00F15BF1" w:rsidP="00FD065A">
      <w:pPr>
        <w:widowControl w:val="0"/>
        <w:autoSpaceDE w:val="0"/>
        <w:autoSpaceDN w:val="0"/>
        <w:adjustRightInd w:val="0"/>
        <w:rPr>
          <w:rFonts w:ascii="Arial" w:hAnsi="Arial" w:cs="Arial"/>
          <w:u w:color="FC101B"/>
        </w:rPr>
      </w:pPr>
      <w:r>
        <w:rPr>
          <w:rFonts w:ascii="Arial" w:hAnsi="Arial" w:cs="Arial"/>
          <w:u w:color="FC101B"/>
        </w:rPr>
        <w:t>Les candidats à ma succession sont :</w:t>
      </w:r>
    </w:p>
    <w:p w14:paraId="1ABE15B1" w14:textId="77777777" w:rsidR="00C9681C" w:rsidRDefault="00C9681C" w:rsidP="00FD065A">
      <w:pPr>
        <w:widowControl w:val="0"/>
        <w:autoSpaceDE w:val="0"/>
        <w:autoSpaceDN w:val="0"/>
        <w:adjustRightInd w:val="0"/>
        <w:rPr>
          <w:rFonts w:ascii="Arial" w:hAnsi="Arial" w:cs="Arial"/>
          <w:u w:color="FC101B"/>
        </w:rPr>
      </w:pPr>
    </w:p>
    <w:p w14:paraId="2B7C4320" w14:textId="296E855A" w:rsidR="00F15BF1" w:rsidRDefault="00F15BF1" w:rsidP="00C9681C">
      <w:pPr>
        <w:widowControl w:val="0"/>
        <w:autoSpaceDE w:val="0"/>
        <w:autoSpaceDN w:val="0"/>
        <w:adjustRightInd w:val="0"/>
        <w:ind w:firstLine="708"/>
        <w:rPr>
          <w:rFonts w:ascii="Arial" w:hAnsi="Arial" w:cs="Arial"/>
          <w:u w:color="FC101B"/>
        </w:rPr>
      </w:pPr>
      <w:r>
        <w:rPr>
          <w:rFonts w:ascii="Arial" w:hAnsi="Arial" w:cs="Arial"/>
          <w:u w:color="FC101B"/>
        </w:rPr>
        <w:t xml:space="preserve">Marie Louise </w:t>
      </w:r>
      <w:proofErr w:type="spellStart"/>
      <w:r>
        <w:rPr>
          <w:rFonts w:ascii="Arial" w:hAnsi="Arial" w:cs="Arial"/>
          <w:u w:color="FC101B"/>
        </w:rPr>
        <w:t>Wi</w:t>
      </w:r>
      <w:r w:rsidR="00587B60">
        <w:rPr>
          <w:rFonts w:ascii="Arial" w:hAnsi="Arial" w:cs="Arial"/>
          <w:u w:color="FC101B"/>
        </w:rPr>
        <w:t>l</w:t>
      </w:r>
      <w:r>
        <w:rPr>
          <w:rFonts w:ascii="Arial" w:hAnsi="Arial" w:cs="Arial"/>
          <w:u w:color="FC101B"/>
        </w:rPr>
        <w:t>lemse</w:t>
      </w:r>
      <w:proofErr w:type="spellEnd"/>
      <w:r>
        <w:rPr>
          <w:rFonts w:ascii="Arial" w:hAnsi="Arial" w:cs="Arial"/>
          <w:u w:color="FC101B"/>
        </w:rPr>
        <w:tab/>
        <w:t xml:space="preserve"> </w:t>
      </w:r>
    </w:p>
    <w:p w14:paraId="379F7F96" w14:textId="145D5B93" w:rsidR="00F15BF1" w:rsidRPr="00497D6D" w:rsidRDefault="00C9681C" w:rsidP="00C9681C">
      <w:pPr>
        <w:widowControl w:val="0"/>
        <w:autoSpaceDE w:val="0"/>
        <w:autoSpaceDN w:val="0"/>
        <w:adjustRightInd w:val="0"/>
        <w:ind w:left="708"/>
        <w:rPr>
          <w:rFonts w:ascii="Arial" w:hAnsi="Arial" w:cs="Arial"/>
          <w:u w:color="FC101B"/>
        </w:rPr>
      </w:pPr>
      <w:r>
        <w:rPr>
          <w:rFonts w:ascii="Arial" w:hAnsi="Arial" w:cs="Arial"/>
          <w:u w:color="FC101B"/>
        </w:rPr>
        <w:t xml:space="preserve">Anne Marie </w:t>
      </w:r>
      <w:proofErr w:type="spellStart"/>
      <w:r>
        <w:rPr>
          <w:rFonts w:ascii="Arial" w:hAnsi="Arial" w:cs="Arial"/>
          <w:u w:color="FC101B"/>
        </w:rPr>
        <w:t>Dupard</w:t>
      </w:r>
      <w:proofErr w:type="spellEnd"/>
    </w:p>
    <w:p w14:paraId="628BB3DB" w14:textId="247FBBD7" w:rsidR="00C9681C" w:rsidRPr="00C9681C" w:rsidRDefault="00C9681C" w:rsidP="00FD065A">
      <w:pPr>
        <w:widowControl w:val="0"/>
        <w:autoSpaceDE w:val="0"/>
        <w:autoSpaceDN w:val="0"/>
        <w:adjustRightInd w:val="0"/>
        <w:rPr>
          <w:rFonts w:ascii="Arial" w:hAnsi="Arial" w:cs="Arial"/>
          <w:u w:color="FC101B"/>
        </w:rPr>
      </w:pPr>
    </w:p>
    <w:p w14:paraId="5355F46E" w14:textId="1975A350" w:rsidR="00C9681C" w:rsidRDefault="00C9681C" w:rsidP="00FD065A">
      <w:pPr>
        <w:widowControl w:val="0"/>
        <w:autoSpaceDE w:val="0"/>
        <w:autoSpaceDN w:val="0"/>
        <w:adjustRightInd w:val="0"/>
        <w:rPr>
          <w:rFonts w:ascii="Arial" w:hAnsi="Arial" w:cs="Arial"/>
          <w:u w:color="FC101B"/>
        </w:rPr>
      </w:pPr>
      <w:r>
        <w:rPr>
          <w:rFonts w:ascii="Arial" w:hAnsi="Arial" w:cs="Arial"/>
          <w:u w:color="FC101B"/>
        </w:rPr>
        <w:t>A l’issue du vote les é</w:t>
      </w:r>
      <w:r w:rsidRPr="00C9681C">
        <w:rPr>
          <w:rFonts w:ascii="Arial" w:hAnsi="Arial" w:cs="Arial"/>
          <w:u w:color="FC101B"/>
        </w:rPr>
        <w:t>lus</w:t>
      </w:r>
      <w:r>
        <w:rPr>
          <w:rFonts w:ascii="Arial" w:hAnsi="Arial" w:cs="Arial"/>
          <w:u w:color="FC101B"/>
        </w:rPr>
        <w:t xml:space="preserve"> sont :</w:t>
      </w:r>
    </w:p>
    <w:p w14:paraId="5106EFEE" w14:textId="77777777" w:rsidR="00C9681C" w:rsidRDefault="00C9681C" w:rsidP="00FD065A">
      <w:pPr>
        <w:widowControl w:val="0"/>
        <w:autoSpaceDE w:val="0"/>
        <w:autoSpaceDN w:val="0"/>
        <w:adjustRightInd w:val="0"/>
        <w:rPr>
          <w:rFonts w:ascii="Arial" w:hAnsi="Arial" w:cs="Arial"/>
          <w:u w:color="FC101B"/>
        </w:rPr>
      </w:pPr>
    </w:p>
    <w:p w14:paraId="05897667" w14:textId="0FFEA630" w:rsidR="00C9681C" w:rsidRDefault="00C9681C" w:rsidP="00C9681C">
      <w:pPr>
        <w:widowControl w:val="0"/>
        <w:autoSpaceDE w:val="0"/>
        <w:autoSpaceDN w:val="0"/>
        <w:adjustRightInd w:val="0"/>
        <w:ind w:firstLine="708"/>
        <w:rPr>
          <w:rFonts w:ascii="Arial" w:hAnsi="Arial" w:cs="Arial"/>
          <w:u w:color="FC101B"/>
        </w:rPr>
      </w:pPr>
      <w:r>
        <w:rPr>
          <w:rFonts w:ascii="Arial" w:hAnsi="Arial" w:cs="Arial"/>
          <w:u w:color="FC101B"/>
        </w:rPr>
        <w:t xml:space="preserve">Marie Louise </w:t>
      </w:r>
      <w:proofErr w:type="spellStart"/>
      <w:r>
        <w:rPr>
          <w:rFonts w:ascii="Arial" w:hAnsi="Arial" w:cs="Arial"/>
          <w:u w:color="FC101B"/>
        </w:rPr>
        <w:t>Wil</w:t>
      </w:r>
      <w:r w:rsidR="00587B60">
        <w:rPr>
          <w:rFonts w:ascii="Arial" w:hAnsi="Arial" w:cs="Arial"/>
          <w:u w:color="FC101B"/>
        </w:rPr>
        <w:t>l</w:t>
      </w:r>
      <w:r>
        <w:rPr>
          <w:rFonts w:ascii="Arial" w:hAnsi="Arial" w:cs="Arial"/>
          <w:u w:color="FC101B"/>
        </w:rPr>
        <w:t>emse</w:t>
      </w:r>
      <w:proofErr w:type="spellEnd"/>
      <w:r>
        <w:rPr>
          <w:rFonts w:ascii="Arial" w:hAnsi="Arial" w:cs="Arial"/>
          <w:u w:color="FC101B"/>
        </w:rPr>
        <w:tab/>
        <w:t xml:space="preserve">Présidente </w:t>
      </w:r>
    </w:p>
    <w:p w14:paraId="0590113B" w14:textId="77777777" w:rsidR="00C9681C" w:rsidRDefault="00C9681C" w:rsidP="00C9681C">
      <w:pPr>
        <w:widowControl w:val="0"/>
        <w:autoSpaceDE w:val="0"/>
        <w:autoSpaceDN w:val="0"/>
        <w:adjustRightInd w:val="0"/>
        <w:ind w:firstLine="708"/>
        <w:rPr>
          <w:rFonts w:ascii="Arial" w:hAnsi="Arial" w:cs="Arial"/>
          <w:u w:color="FC101B"/>
        </w:rPr>
      </w:pPr>
      <w:r>
        <w:rPr>
          <w:rFonts w:ascii="Arial" w:hAnsi="Arial" w:cs="Arial"/>
          <w:u w:color="FC101B"/>
        </w:rPr>
        <w:t xml:space="preserve">Anne Marie </w:t>
      </w:r>
      <w:proofErr w:type="spellStart"/>
      <w:r>
        <w:rPr>
          <w:rFonts w:ascii="Arial" w:hAnsi="Arial" w:cs="Arial"/>
          <w:u w:color="FC101B"/>
        </w:rPr>
        <w:t>Dupard</w:t>
      </w:r>
      <w:proofErr w:type="spellEnd"/>
      <w:r>
        <w:rPr>
          <w:rFonts w:ascii="Arial" w:hAnsi="Arial" w:cs="Arial"/>
          <w:u w:color="FC101B"/>
        </w:rPr>
        <w:tab/>
      </w:r>
      <w:r>
        <w:rPr>
          <w:rFonts w:ascii="Arial" w:hAnsi="Arial" w:cs="Arial"/>
          <w:u w:color="FC101B"/>
        </w:rPr>
        <w:tab/>
      </w:r>
      <w:proofErr w:type="spellStart"/>
      <w:r>
        <w:rPr>
          <w:rFonts w:ascii="Arial" w:hAnsi="Arial" w:cs="Arial"/>
          <w:u w:color="FC101B"/>
        </w:rPr>
        <w:t>Vice Présidente</w:t>
      </w:r>
      <w:proofErr w:type="spellEnd"/>
    </w:p>
    <w:p w14:paraId="02F1C6AD" w14:textId="77777777" w:rsidR="00C9681C" w:rsidRDefault="00C9681C" w:rsidP="00C9681C">
      <w:pPr>
        <w:widowControl w:val="0"/>
        <w:autoSpaceDE w:val="0"/>
        <w:autoSpaceDN w:val="0"/>
        <w:adjustRightInd w:val="0"/>
        <w:ind w:left="708"/>
        <w:rPr>
          <w:rFonts w:ascii="Arial" w:hAnsi="Arial" w:cs="Arial"/>
          <w:u w:color="FC101B"/>
        </w:rPr>
      </w:pPr>
      <w:r>
        <w:rPr>
          <w:rFonts w:ascii="Arial" w:hAnsi="Arial" w:cs="Arial"/>
          <w:u w:color="FC101B"/>
        </w:rPr>
        <w:t>Denis Langlois</w:t>
      </w:r>
      <w:r>
        <w:rPr>
          <w:rFonts w:ascii="Arial" w:hAnsi="Arial" w:cs="Arial"/>
          <w:u w:color="FC101B"/>
        </w:rPr>
        <w:tab/>
      </w:r>
      <w:r>
        <w:rPr>
          <w:rFonts w:ascii="Arial" w:hAnsi="Arial" w:cs="Arial"/>
          <w:u w:color="FC101B"/>
        </w:rPr>
        <w:tab/>
        <w:t>Animateur et conservateur/gérant des dotations SGA</w:t>
      </w:r>
    </w:p>
    <w:p w14:paraId="105F7DD8" w14:textId="77777777" w:rsidR="00C9681C" w:rsidRPr="00F15BF1" w:rsidRDefault="00C9681C" w:rsidP="00C9681C">
      <w:pPr>
        <w:widowControl w:val="0"/>
        <w:autoSpaceDE w:val="0"/>
        <w:autoSpaceDN w:val="0"/>
        <w:adjustRightInd w:val="0"/>
        <w:ind w:firstLine="708"/>
        <w:rPr>
          <w:rFonts w:ascii="Arial" w:hAnsi="Arial" w:cs="Arial"/>
          <w:u w:color="FC101B"/>
        </w:rPr>
      </w:pPr>
      <w:r w:rsidRPr="00F15BF1">
        <w:rPr>
          <w:rFonts w:ascii="Arial" w:hAnsi="Arial" w:cs="Arial"/>
          <w:u w:color="FC101B"/>
        </w:rPr>
        <w:t xml:space="preserve">Mario </w:t>
      </w:r>
      <w:proofErr w:type="spellStart"/>
      <w:r w:rsidRPr="00F15BF1">
        <w:rPr>
          <w:rFonts w:ascii="Arial" w:hAnsi="Arial" w:cs="Arial"/>
          <w:u w:color="FC101B"/>
        </w:rPr>
        <w:t>Gnaedinger</w:t>
      </w:r>
      <w:proofErr w:type="spellEnd"/>
      <w:r w:rsidRPr="00F15BF1">
        <w:rPr>
          <w:rFonts w:ascii="Arial" w:hAnsi="Arial" w:cs="Arial"/>
          <w:u w:color="FC101B"/>
        </w:rPr>
        <w:t xml:space="preserve"> </w:t>
      </w:r>
      <w:r>
        <w:rPr>
          <w:rFonts w:ascii="Arial" w:hAnsi="Arial" w:cs="Arial"/>
          <w:u w:color="FC101B"/>
        </w:rPr>
        <w:tab/>
      </w:r>
      <w:r>
        <w:rPr>
          <w:rFonts w:ascii="Arial" w:hAnsi="Arial" w:cs="Arial"/>
          <w:u w:color="FC101B"/>
        </w:rPr>
        <w:tab/>
        <w:t>Responsable des cours collectifs</w:t>
      </w:r>
    </w:p>
    <w:p w14:paraId="3A6B7447" w14:textId="77777777" w:rsidR="00C9681C" w:rsidRPr="00F15BF1" w:rsidRDefault="00C9681C" w:rsidP="00C9681C">
      <w:pPr>
        <w:widowControl w:val="0"/>
        <w:autoSpaceDE w:val="0"/>
        <w:autoSpaceDN w:val="0"/>
        <w:adjustRightInd w:val="0"/>
        <w:ind w:firstLine="708"/>
        <w:rPr>
          <w:rFonts w:ascii="Arial" w:hAnsi="Arial" w:cs="Arial"/>
          <w:u w:color="FC101B"/>
        </w:rPr>
      </w:pPr>
      <w:proofErr w:type="gramStart"/>
      <w:r w:rsidRPr="00F15BF1">
        <w:rPr>
          <w:rFonts w:ascii="Arial" w:hAnsi="Arial" w:cs="Arial"/>
          <w:u w:color="FC101B"/>
        </w:rPr>
        <w:t>Jean  Luc</w:t>
      </w:r>
      <w:proofErr w:type="gramEnd"/>
      <w:r w:rsidRPr="00F15BF1">
        <w:rPr>
          <w:rFonts w:ascii="Arial" w:hAnsi="Arial" w:cs="Arial"/>
          <w:u w:color="FC101B"/>
        </w:rPr>
        <w:t xml:space="preserve"> Prost              </w:t>
      </w:r>
      <w:r>
        <w:rPr>
          <w:rFonts w:ascii="Arial" w:hAnsi="Arial" w:cs="Arial"/>
          <w:u w:color="FC101B"/>
        </w:rPr>
        <w:tab/>
        <w:t>Responsable photos</w:t>
      </w:r>
    </w:p>
    <w:p w14:paraId="4758AA19" w14:textId="77777777" w:rsidR="00C9681C" w:rsidRPr="00F15BF1" w:rsidRDefault="00C9681C" w:rsidP="00C9681C">
      <w:pPr>
        <w:widowControl w:val="0"/>
        <w:autoSpaceDE w:val="0"/>
        <w:autoSpaceDN w:val="0"/>
        <w:adjustRightInd w:val="0"/>
        <w:spacing w:line="259" w:lineRule="auto"/>
        <w:ind w:firstLine="708"/>
        <w:rPr>
          <w:rFonts w:ascii="Arial" w:hAnsi="Arial" w:cs="Arial"/>
          <w:u w:color="FC101B"/>
        </w:rPr>
      </w:pPr>
      <w:proofErr w:type="spellStart"/>
      <w:r w:rsidRPr="00F15BF1">
        <w:rPr>
          <w:rFonts w:ascii="Arial" w:hAnsi="Arial" w:cs="Arial"/>
          <w:u w:color="FC101B"/>
        </w:rPr>
        <w:t>Eric</w:t>
      </w:r>
      <w:proofErr w:type="spellEnd"/>
      <w:r w:rsidRPr="00F15BF1">
        <w:rPr>
          <w:rFonts w:ascii="Arial" w:hAnsi="Arial" w:cs="Arial"/>
          <w:u w:color="FC101B"/>
        </w:rPr>
        <w:t xml:space="preserve">    Janot </w:t>
      </w:r>
      <w:r w:rsidRPr="00F15BF1">
        <w:rPr>
          <w:rFonts w:ascii="Arial" w:hAnsi="Arial" w:cs="Arial"/>
          <w:u w:color="FC101B"/>
        </w:rPr>
        <w:tab/>
      </w:r>
      <w:r w:rsidRPr="00F15BF1">
        <w:rPr>
          <w:rFonts w:ascii="Arial" w:hAnsi="Arial" w:cs="Arial"/>
          <w:u w:color="FC101B"/>
        </w:rPr>
        <w:tab/>
      </w:r>
      <w:r>
        <w:rPr>
          <w:rFonts w:ascii="Arial" w:hAnsi="Arial" w:cs="Arial"/>
          <w:u w:color="FC101B"/>
        </w:rPr>
        <w:tab/>
      </w:r>
      <w:r w:rsidRPr="00F15BF1">
        <w:rPr>
          <w:rFonts w:ascii="Arial" w:hAnsi="Arial" w:cs="Arial"/>
          <w:u w:color="FC101B"/>
        </w:rPr>
        <w:t>Capitaine, sélectionneur.</w:t>
      </w:r>
    </w:p>
    <w:p w14:paraId="62AFB1B2" w14:textId="77777777" w:rsidR="00FD065A" w:rsidRDefault="00FD065A" w:rsidP="00FD065A">
      <w:pPr>
        <w:widowControl w:val="0"/>
        <w:autoSpaceDE w:val="0"/>
        <w:autoSpaceDN w:val="0"/>
        <w:adjustRightInd w:val="0"/>
        <w:rPr>
          <w:rFonts w:ascii="Arial" w:hAnsi="Arial" w:cs="Arial"/>
          <w:color w:val="FC101B"/>
          <w:u w:color="FC101B"/>
        </w:rPr>
      </w:pPr>
    </w:p>
    <w:p w14:paraId="0940F094" w14:textId="77777777" w:rsidR="00FD065A" w:rsidRDefault="00FD065A" w:rsidP="00FD065A">
      <w:pPr>
        <w:widowControl w:val="0"/>
        <w:autoSpaceDE w:val="0"/>
        <w:autoSpaceDN w:val="0"/>
        <w:adjustRightInd w:val="0"/>
        <w:spacing w:line="259" w:lineRule="auto"/>
        <w:rPr>
          <w:rFonts w:ascii="Arial" w:hAnsi="Arial" w:cs="Arial"/>
          <w:b/>
          <w:bCs/>
          <w:color w:val="FC101B"/>
          <w:u w:val="single" w:color="FC101B"/>
        </w:rPr>
      </w:pPr>
    </w:p>
    <w:p w14:paraId="3ED86A99" w14:textId="77777777" w:rsidR="00C9681C" w:rsidRDefault="00C9681C" w:rsidP="00FD065A">
      <w:pPr>
        <w:widowControl w:val="0"/>
        <w:autoSpaceDE w:val="0"/>
        <w:autoSpaceDN w:val="0"/>
        <w:adjustRightInd w:val="0"/>
        <w:spacing w:line="259" w:lineRule="auto"/>
        <w:rPr>
          <w:rFonts w:ascii="Arial" w:hAnsi="Arial" w:cs="Arial"/>
          <w:b/>
          <w:bCs/>
          <w:u w:color="FC101B"/>
        </w:rPr>
      </w:pPr>
    </w:p>
    <w:p w14:paraId="77A32AA2" w14:textId="77777777" w:rsidR="00C9681C" w:rsidRDefault="00C9681C" w:rsidP="00FD065A">
      <w:pPr>
        <w:widowControl w:val="0"/>
        <w:autoSpaceDE w:val="0"/>
        <w:autoSpaceDN w:val="0"/>
        <w:adjustRightInd w:val="0"/>
        <w:spacing w:line="259" w:lineRule="auto"/>
        <w:rPr>
          <w:rFonts w:ascii="Arial" w:hAnsi="Arial" w:cs="Arial"/>
          <w:b/>
          <w:bCs/>
          <w:u w:color="FC101B"/>
        </w:rPr>
      </w:pPr>
    </w:p>
    <w:p w14:paraId="385C1133" w14:textId="77777777" w:rsidR="00C9681C" w:rsidRDefault="00C9681C" w:rsidP="00FD065A">
      <w:pPr>
        <w:widowControl w:val="0"/>
        <w:autoSpaceDE w:val="0"/>
        <w:autoSpaceDN w:val="0"/>
        <w:adjustRightInd w:val="0"/>
        <w:spacing w:line="259" w:lineRule="auto"/>
        <w:rPr>
          <w:rFonts w:ascii="Arial" w:hAnsi="Arial" w:cs="Arial"/>
          <w:b/>
          <w:bCs/>
          <w:u w:color="FC101B"/>
        </w:rPr>
      </w:pPr>
    </w:p>
    <w:p w14:paraId="636D6E73" w14:textId="77777777" w:rsidR="00C9681C" w:rsidRDefault="00C9681C" w:rsidP="00FD065A">
      <w:pPr>
        <w:widowControl w:val="0"/>
        <w:autoSpaceDE w:val="0"/>
        <w:autoSpaceDN w:val="0"/>
        <w:adjustRightInd w:val="0"/>
        <w:spacing w:line="259" w:lineRule="auto"/>
        <w:rPr>
          <w:rFonts w:ascii="Arial" w:hAnsi="Arial" w:cs="Arial"/>
          <w:b/>
          <w:bCs/>
          <w:u w:color="FC101B"/>
        </w:rPr>
      </w:pPr>
    </w:p>
    <w:p w14:paraId="5B318879" w14:textId="77777777" w:rsidR="00C9681C" w:rsidRDefault="00C9681C" w:rsidP="00FD065A">
      <w:pPr>
        <w:widowControl w:val="0"/>
        <w:autoSpaceDE w:val="0"/>
        <w:autoSpaceDN w:val="0"/>
        <w:adjustRightInd w:val="0"/>
        <w:spacing w:line="259" w:lineRule="auto"/>
        <w:rPr>
          <w:rFonts w:ascii="Arial" w:hAnsi="Arial" w:cs="Arial"/>
          <w:b/>
          <w:bCs/>
          <w:u w:color="FC101B"/>
        </w:rPr>
      </w:pPr>
    </w:p>
    <w:p w14:paraId="3245176B" w14:textId="02098D82" w:rsidR="00C9681C" w:rsidRDefault="00C9681C" w:rsidP="00FD065A">
      <w:pPr>
        <w:widowControl w:val="0"/>
        <w:autoSpaceDE w:val="0"/>
        <w:autoSpaceDN w:val="0"/>
        <w:adjustRightInd w:val="0"/>
        <w:spacing w:line="259" w:lineRule="auto"/>
        <w:rPr>
          <w:rFonts w:ascii="Arial" w:hAnsi="Arial" w:cs="Arial"/>
          <w:b/>
          <w:bCs/>
          <w:u w:color="FC101B"/>
        </w:rPr>
      </w:pPr>
    </w:p>
    <w:p w14:paraId="438675B7" w14:textId="185EBDE2" w:rsidR="00560487" w:rsidRDefault="00560487" w:rsidP="00FD065A">
      <w:pPr>
        <w:widowControl w:val="0"/>
        <w:autoSpaceDE w:val="0"/>
        <w:autoSpaceDN w:val="0"/>
        <w:adjustRightInd w:val="0"/>
        <w:spacing w:line="259" w:lineRule="auto"/>
        <w:rPr>
          <w:rFonts w:ascii="Arial" w:hAnsi="Arial" w:cs="Arial"/>
          <w:b/>
          <w:bCs/>
          <w:u w:color="FC101B"/>
        </w:rPr>
      </w:pPr>
    </w:p>
    <w:p w14:paraId="05A74DC3" w14:textId="7E5EF054" w:rsidR="00560487" w:rsidRDefault="00560487" w:rsidP="00FD065A">
      <w:pPr>
        <w:widowControl w:val="0"/>
        <w:autoSpaceDE w:val="0"/>
        <w:autoSpaceDN w:val="0"/>
        <w:adjustRightInd w:val="0"/>
        <w:spacing w:line="259" w:lineRule="auto"/>
        <w:rPr>
          <w:rFonts w:ascii="Arial" w:hAnsi="Arial" w:cs="Arial"/>
          <w:b/>
          <w:bCs/>
          <w:u w:color="FC101B"/>
        </w:rPr>
      </w:pPr>
    </w:p>
    <w:p w14:paraId="1B36B317" w14:textId="1C81347A" w:rsidR="00560487" w:rsidRDefault="00560487" w:rsidP="00FD065A">
      <w:pPr>
        <w:widowControl w:val="0"/>
        <w:autoSpaceDE w:val="0"/>
        <w:autoSpaceDN w:val="0"/>
        <w:adjustRightInd w:val="0"/>
        <w:spacing w:line="259" w:lineRule="auto"/>
        <w:rPr>
          <w:rFonts w:ascii="Arial" w:hAnsi="Arial" w:cs="Arial"/>
          <w:b/>
          <w:bCs/>
          <w:u w:color="FC101B"/>
        </w:rPr>
      </w:pPr>
    </w:p>
    <w:p w14:paraId="23C6EBDD" w14:textId="77777777" w:rsidR="00560487" w:rsidRDefault="00560487" w:rsidP="00FD065A">
      <w:pPr>
        <w:widowControl w:val="0"/>
        <w:autoSpaceDE w:val="0"/>
        <w:autoSpaceDN w:val="0"/>
        <w:adjustRightInd w:val="0"/>
        <w:spacing w:line="259" w:lineRule="auto"/>
        <w:rPr>
          <w:rFonts w:ascii="Arial" w:hAnsi="Arial" w:cs="Arial"/>
          <w:b/>
          <w:bCs/>
          <w:u w:color="FC101B"/>
        </w:rPr>
      </w:pPr>
    </w:p>
    <w:p w14:paraId="1B5A1B5C" w14:textId="164D65BF" w:rsidR="00FD065A" w:rsidRPr="00F15BF1" w:rsidRDefault="00FD065A" w:rsidP="00FD065A">
      <w:pPr>
        <w:widowControl w:val="0"/>
        <w:autoSpaceDE w:val="0"/>
        <w:autoSpaceDN w:val="0"/>
        <w:adjustRightInd w:val="0"/>
        <w:spacing w:line="259" w:lineRule="auto"/>
        <w:rPr>
          <w:rFonts w:ascii="Arial" w:hAnsi="Arial" w:cs="Arial"/>
          <w:b/>
          <w:bCs/>
          <w:u w:val="single" w:color="FC101B"/>
        </w:rPr>
      </w:pPr>
      <w:r w:rsidRPr="00F15BF1">
        <w:rPr>
          <w:rFonts w:ascii="Arial" w:hAnsi="Arial" w:cs="Arial"/>
          <w:b/>
          <w:bCs/>
          <w:u w:color="FC101B"/>
        </w:rPr>
        <w:lastRenderedPageBreak/>
        <w:t xml:space="preserve">3 -1 - 2 - </w:t>
      </w:r>
      <w:r w:rsidRPr="00587B60">
        <w:rPr>
          <w:rFonts w:ascii="Arial" w:hAnsi="Arial" w:cs="Arial"/>
          <w:b/>
          <w:bCs/>
          <w:u w:val="single"/>
        </w:rPr>
        <w:t>AMICALES du MARDI</w:t>
      </w:r>
    </w:p>
    <w:p w14:paraId="6AD857BC" w14:textId="77777777" w:rsidR="00FD065A" w:rsidRPr="00F15BF1" w:rsidRDefault="00FD065A" w:rsidP="00FD065A">
      <w:pPr>
        <w:widowControl w:val="0"/>
        <w:autoSpaceDE w:val="0"/>
        <w:autoSpaceDN w:val="0"/>
        <w:adjustRightInd w:val="0"/>
        <w:spacing w:line="259" w:lineRule="auto"/>
        <w:rPr>
          <w:rFonts w:ascii="Arial" w:hAnsi="Arial" w:cs="Arial"/>
          <w:b/>
          <w:bCs/>
          <w:u w:val="single" w:color="FC101B"/>
        </w:rPr>
      </w:pPr>
    </w:p>
    <w:p w14:paraId="08AAB3CC" w14:textId="77777777" w:rsidR="00FD065A" w:rsidRPr="00F15BF1" w:rsidRDefault="00FD065A" w:rsidP="00FD065A">
      <w:pPr>
        <w:widowControl w:val="0"/>
        <w:autoSpaceDE w:val="0"/>
        <w:autoSpaceDN w:val="0"/>
        <w:adjustRightInd w:val="0"/>
        <w:spacing w:line="259" w:lineRule="auto"/>
        <w:rPr>
          <w:rFonts w:ascii="Arial" w:hAnsi="Arial" w:cs="Arial"/>
          <w:u w:color="FC101B"/>
        </w:rPr>
      </w:pPr>
      <w:r w:rsidRPr="00F15BF1">
        <w:rPr>
          <w:rFonts w:ascii="Arial" w:hAnsi="Arial" w:cs="Arial"/>
          <w:u w:color="FC101B"/>
        </w:rPr>
        <w:t>Reconduction de la formule : Objectif 17 Amicales</w:t>
      </w:r>
    </w:p>
    <w:p w14:paraId="16BC64E0" w14:textId="77777777" w:rsidR="00254C87" w:rsidRDefault="00254C87" w:rsidP="00FD065A">
      <w:pPr>
        <w:widowControl w:val="0"/>
        <w:autoSpaceDE w:val="0"/>
        <w:autoSpaceDN w:val="0"/>
        <w:adjustRightInd w:val="0"/>
        <w:spacing w:line="259" w:lineRule="auto"/>
        <w:rPr>
          <w:rFonts w:ascii="Arial" w:hAnsi="Arial" w:cs="Arial"/>
          <w:b/>
          <w:bCs/>
          <w:color w:val="FC101B"/>
          <w:u w:color="FC101B"/>
        </w:rPr>
      </w:pPr>
    </w:p>
    <w:p w14:paraId="475DE721" w14:textId="7D007CB0" w:rsidR="00FD065A" w:rsidRPr="00254C87" w:rsidRDefault="00FD065A" w:rsidP="00FD065A">
      <w:pPr>
        <w:widowControl w:val="0"/>
        <w:autoSpaceDE w:val="0"/>
        <w:autoSpaceDN w:val="0"/>
        <w:adjustRightInd w:val="0"/>
        <w:spacing w:line="259" w:lineRule="auto"/>
        <w:rPr>
          <w:rFonts w:ascii="Arial" w:hAnsi="Arial" w:cs="Arial"/>
          <w:b/>
          <w:bCs/>
        </w:rPr>
      </w:pPr>
      <w:r w:rsidRPr="00254C87">
        <w:rPr>
          <w:rFonts w:ascii="Arial" w:hAnsi="Arial" w:cs="Arial"/>
          <w:b/>
          <w:bCs/>
        </w:rPr>
        <w:t xml:space="preserve">-  </w:t>
      </w:r>
      <w:r w:rsidRPr="00254C87">
        <w:rPr>
          <w:rFonts w:ascii="Arial" w:hAnsi="Arial" w:cs="Arial"/>
          <w:b/>
          <w:bCs/>
          <w:u w:val="single"/>
        </w:rPr>
        <w:t>Amicales</w:t>
      </w:r>
    </w:p>
    <w:p w14:paraId="7878BBC5" w14:textId="77777777" w:rsidR="00FD065A" w:rsidRDefault="00FD065A" w:rsidP="00FD065A">
      <w:pPr>
        <w:widowControl w:val="0"/>
        <w:autoSpaceDE w:val="0"/>
        <w:autoSpaceDN w:val="0"/>
        <w:adjustRightInd w:val="0"/>
        <w:spacing w:line="259" w:lineRule="auto"/>
        <w:rPr>
          <w:rFonts w:ascii="Arial" w:hAnsi="Arial" w:cs="Arial"/>
          <w:color w:val="FC101B"/>
          <w:u w:color="FC101B"/>
        </w:rPr>
      </w:pPr>
    </w:p>
    <w:p w14:paraId="4AC86C27" w14:textId="77777777" w:rsidR="00FD065A" w:rsidRPr="00B24671" w:rsidRDefault="00FD065A" w:rsidP="00FD065A">
      <w:pPr>
        <w:widowControl w:val="0"/>
        <w:autoSpaceDE w:val="0"/>
        <w:autoSpaceDN w:val="0"/>
        <w:adjustRightInd w:val="0"/>
        <w:spacing w:line="259" w:lineRule="auto"/>
        <w:ind w:left="142" w:hanging="142"/>
        <w:rPr>
          <w:rFonts w:ascii="Arial" w:hAnsi="Arial" w:cs="Arial"/>
          <w:u w:color="FC101B"/>
        </w:rPr>
      </w:pPr>
      <w:r w:rsidRPr="00B24671">
        <w:rPr>
          <w:rFonts w:ascii="Arial" w:hAnsi="Arial" w:cs="Arial"/>
          <w:u w:color="FC101B"/>
        </w:rPr>
        <w:t>- Compétition en double avec tirage au sort suivant index, avec pour objectif, et dans la mesure du possible, d’éviter de faire jouer plusieurs fois les mêmes duos, et d’éviter de composer des doubles uniquement féminins.</w:t>
      </w:r>
    </w:p>
    <w:p w14:paraId="05E9EA1D" w14:textId="77777777" w:rsidR="00FD065A" w:rsidRPr="00B24671" w:rsidRDefault="00FD065A" w:rsidP="00FD065A">
      <w:pPr>
        <w:widowControl w:val="0"/>
        <w:autoSpaceDE w:val="0"/>
        <w:autoSpaceDN w:val="0"/>
        <w:adjustRightInd w:val="0"/>
        <w:spacing w:line="259" w:lineRule="auto"/>
        <w:rPr>
          <w:rFonts w:ascii="Arial" w:hAnsi="Arial" w:cs="Arial"/>
          <w:u w:color="FC101B"/>
        </w:rPr>
      </w:pPr>
      <w:r w:rsidRPr="00B24671">
        <w:rPr>
          <w:rFonts w:ascii="Arial" w:hAnsi="Arial" w:cs="Arial"/>
          <w:u w:color="FC101B"/>
        </w:rPr>
        <w:t>- Classement général à partir du Net. (</w:t>
      </w:r>
      <w:proofErr w:type="gramStart"/>
      <w:r w:rsidRPr="00B24671">
        <w:rPr>
          <w:rFonts w:ascii="Arial" w:hAnsi="Arial" w:cs="Arial"/>
          <w:u w:color="FC101B"/>
        </w:rPr>
        <w:t>voir</w:t>
      </w:r>
      <w:proofErr w:type="gramEnd"/>
      <w:r w:rsidRPr="00B24671">
        <w:rPr>
          <w:rFonts w:ascii="Arial" w:hAnsi="Arial" w:cs="Arial"/>
          <w:u w:color="FC101B"/>
        </w:rPr>
        <w:t xml:space="preserve"> Règlement ci-joint).</w:t>
      </w:r>
    </w:p>
    <w:p w14:paraId="79C71B1F" w14:textId="77777777" w:rsidR="00FD065A" w:rsidRPr="00B24671" w:rsidRDefault="00FD065A" w:rsidP="00FD065A">
      <w:pPr>
        <w:widowControl w:val="0"/>
        <w:autoSpaceDE w:val="0"/>
        <w:autoSpaceDN w:val="0"/>
        <w:adjustRightInd w:val="0"/>
        <w:spacing w:line="259" w:lineRule="auto"/>
        <w:rPr>
          <w:rFonts w:ascii="Arial" w:hAnsi="Arial" w:cs="Arial"/>
          <w:u w:color="FC101B"/>
        </w:rPr>
      </w:pPr>
      <w:r w:rsidRPr="00B24671">
        <w:rPr>
          <w:rFonts w:ascii="Arial" w:hAnsi="Arial" w:cs="Arial"/>
          <w:u w:color="FC101B"/>
        </w:rPr>
        <w:t xml:space="preserve">- 17 amicales sont programmées </w:t>
      </w:r>
    </w:p>
    <w:p w14:paraId="66686421" w14:textId="77777777" w:rsidR="00FD065A" w:rsidRPr="00B24671" w:rsidRDefault="00FD065A" w:rsidP="00FD065A">
      <w:pPr>
        <w:widowControl w:val="0"/>
        <w:numPr>
          <w:ilvl w:val="0"/>
          <w:numId w:val="4"/>
        </w:numPr>
        <w:tabs>
          <w:tab w:val="left" w:pos="20"/>
          <w:tab w:val="left" w:pos="261"/>
        </w:tabs>
        <w:autoSpaceDE w:val="0"/>
        <w:autoSpaceDN w:val="0"/>
        <w:adjustRightInd w:val="0"/>
        <w:spacing w:line="259" w:lineRule="auto"/>
        <w:ind w:left="261" w:hanging="262"/>
        <w:rPr>
          <w:rFonts w:ascii="Arial" w:hAnsi="Arial" w:cs="Arial"/>
          <w:u w:color="FC101B"/>
        </w:rPr>
      </w:pPr>
      <w:r w:rsidRPr="00B24671">
        <w:rPr>
          <w:rFonts w:ascii="Arial" w:hAnsi="Arial" w:cs="Arial"/>
          <w:u w:color="FC101B"/>
        </w:rPr>
        <w:t xml:space="preserve">Le final SGA, Soirée de remise des prix, pourrait avoir lieu </w:t>
      </w:r>
      <w:r w:rsidR="00F15BF1" w:rsidRPr="00B24671">
        <w:rPr>
          <w:rFonts w:ascii="Arial" w:hAnsi="Arial" w:cs="Arial"/>
          <w:u w:color="FC101B"/>
        </w:rPr>
        <w:t>en novembre 2019</w:t>
      </w:r>
    </w:p>
    <w:p w14:paraId="4DD6272B" w14:textId="77777777" w:rsidR="00FD065A" w:rsidRDefault="00FD065A" w:rsidP="00FD065A">
      <w:pPr>
        <w:widowControl w:val="0"/>
        <w:autoSpaceDE w:val="0"/>
        <w:autoSpaceDN w:val="0"/>
        <w:adjustRightInd w:val="0"/>
        <w:spacing w:line="259" w:lineRule="auto"/>
        <w:rPr>
          <w:rFonts w:ascii="Arial" w:hAnsi="Arial" w:cs="Arial"/>
          <w:b/>
          <w:bCs/>
          <w:color w:val="FC101B"/>
          <w:u w:val="single" w:color="FC101B"/>
        </w:rPr>
      </w:pPr>
    </w:p>
    <w:p w14:paraId="2BA98D04" w14:textId="77777777" w:rsidR="00FD065A" w:rsidRDefault="00FD065A" w:rsidP="00FD065A">
      <w:pPr>
        <w:widowControl w:val="0"/>
        <w:autoSpaceDE w:val="0"/>
        <w:autoSpaceDN w:val="0"/>
        <w:adjustRightInd w:val="0"/>
        <w:spacing w:line="259" w:lineRule="auto"/>
        <w:rPr>
          <w:rFonts w:ascii="Arial" w:hAnsi="Arial" w:cs="Arial"/>
          <w:b/>
          <w:bCs/>
          <w:color w:val="FC101B"/>
          <w:u w:val="single" w:color="FC101B"/>
        </w:rPr>
      </w:pPr>
    </w:p>
    <w:p w14:paraId="2293979D" w14:textId="77777777" w:rsidR="00FD065A" w:rsidRPr="00254C87" w:rsidRDefault="00FD065A" w:rsidP="00FD065A">
      <w:pPr>
        <w:widowControl w:val="0"/>
        <w:autoSpaceDE w:val="0"/>
        <w:autoSpaceDN w:val="0"/>
        <w:adjustRightInd w:val="0"/>
        <w:spacing w:line="259" w:lineRule="auto"/>
        <w:rPr>
          <w:rFonts w:ascii="Arial" w:hAnsi="Arial" w:cs="Arial"/>
          <w:b/>
          <w:bCs/>
          <w:u w:val="single"/>
        </w:rPr>
      </w:pPr>
      <w:r w:rsidRPr="00B24671">
        <w:rPr>
          <w:rFonts w:ascii="Arial" w:hAnsi="Arial" w:cs="Arial"/>
          <w:b/>
          <w:bCs/>
          <w:u w:color="FC101B"/>
        </w:rPr>
        <w:t xml:space="preserve">3 -1 - 3 </w:t>
      </w:r>
      <w:r w:rsidRPr="00254C87">
        <w:rPr>
          <w:rFonts w:ascii="Arial" w:hAnsi="Arial" w:cs="Arial"/>
          <w:b/>
          <w:bCs/>
          <w:u w:val="single"/>
        </w:rPr>
        <w:t>COURS COLLECTIFS</w:t>
      </w:r>
    </w:p>
    <w:p w14:paraId="132C2E9D" w14:textId="77777777" w:rsidR="00FD065A" w:rsidRPr="00B24671" w:rsidRDefault="00FD065A" w:rsidP="00FD065A">
      <w:pPr>
        <w:widowControl w:val="0"/>
        <w:autoSpaceDE w:val="0"/>
        <w:autoSpaceDN w:val="0"/>
        <w:adjustRightInd w:val="0"/>
        <w:spacing w:line="259" w:lineRule="auto"/>
        <w:rPr>
          <w:rFonts w:ascii="Arial" w:hAnsi="Arial" w:cs="Arial"/>
          <w:b/>
          <w:bCs/>
          <w:u w:val="single" w:color="FC101B"/>
        </w:rPr>
      </w:pPr>
    </w:p>
    <w:p w14:paraId="210508F1" w14:textId="77777777" w:rsidR="00FD065A" w:rsidRPr="00B24671" w:rsidRDefault="00FD065A" w:rsidP="00FD065A">
      <w:pPr>
        <w:widowControl w:val="0"/>
        <w:autoSpaceDE w:val="0"/>
        <w:autoSpaceDN w:val="0"/>
        <w:adjustRightInd w:val="0"/>
        <w:spacing w:line="259" w:lineRule="auto"/>
        <w:rPr>
          <w:rFonts w:ascii="Arial" w:hAnsi="Arial" w:cs="Arial"/>
          <w:u w:color="FC101B"/>
        </w:rPr>
      </w:pPr>
      <w:r w:rsidRPr="00B24671">
        <w:rPr>
          <w:rFonts w:ascii="Arial" w:hAnsi="Arial" w:cs="Arial"/>
          <w:u w:color="FC101B"/>
        </w:rPr>
        <w:t xml:space="preserve">La formule des cours collectifs est reconduite. </w:t>
      </w:r>
    </w:p>
    <w:p w14:paraId="5934B91A" w14:textId="77777777" w:rsidR="00FD065A" w:rsidRPr="00B24671" w:rsidRDefault="00FD065A" w:rsidP="00FD065A">
      <w:pPr>
        <w:widowControl w:val="0"/>
        <w:autoSpaceDE w:val="0"/>
        <w:autoSpaceDN w:val="0"/>
        <w:adjustRightInd w:val="0"/>
        <w:spacing w:line="259" w:lineRule="auto"/>
        <w:rPr>
          <w:rFonts w:ascii="Arial" w:hAnsi="Arial" w:cs="Arial"/>
          <w:u w:color="FC101B"/>
        </w:rPr>
      </w:pPr>
      <w:r w:rsidRPr="00B24671">
        <w:rPr>
          <w:rFonts w:ascii="Arial" w:hAnsi="Arial" w:cs="Arial"/>
          <w:u w:color="FC101B"/>
        </w:rPr>
        <w:t>Vous aurez prochainement des infos par Mario</w:t>
      </w:r>
    </w:p>
    <w:p w14:paraId="56ADF316" w14:textId="77777777" w:rsidR="00FD065A" w:rsidRDefault="00FD065A" w:rsidP="00FD065A">
      <w:pPr>
        <w:widowControl w:val="0"/>
        <w:autoSpaceDE w:val="0"/>
        <w:autoSpaceDN w:val="0"/>
        <w:adjustRightInd w:val="0"/>
        <w:spacing w:line="259" w:lineRule="auto"/>
        <w:rPr>
          <w:rFonts w:ascii="Arial" w:hAnsi="Arial" w:cs="Arial"/>
          <w:color w:val="FC101B"/>
          <w:u w:color="FC101B"/>
        </w:rPr>
      </w:pPr>
    </w:p>
    <w:p w14:paraId="1CD3A0F1" w14:textId="0FB07872" w:rsidR="00FD065A" w:rsidRPr="00560487" w:rsidRDefault="00FD065A" w:rsidP="00560487">
      <w:pPr>
        <w:widowControl w:val="0"/>
        <w:autoSpaceDE w:val="0"/>
        <w:autoSpaceDN w:val="0"/>
        <w:adjustRightInd w:val="0"/>
        <w:spacing w:line="259" w:lineRule="auto"/>
        <w:rPr>
          <w:rFonts w:ascii="Arial" w:hAnsi="Arial" w:cs="Arial"/>
          <w:b/>
          <w:bCs/>
          <w:u w:val="single"/>
        </w:rPr>
      </w:pPr>
      <w:r w:rsidRPr="00B24671">
        <w:rPr>
          <w:rFonts w:ascii="Arial" w:hAnsi="Arial" w:cs="Arial"/>
          <w:b/>
          <w:bCs/>
          <w:u w:color="FC101B"/>
        </w:rPr>
        <w:t xml:space="preserve">3 -1 - 4 </w:t>
      </w:r>
      <w:r w:rsidRPr="00254C87">
        <w:rPr>
          <w:rFonts w:ascii="Arial" w:hAnsi="Arial" w:cs="Arial"/>
          <w:b/>
          <w:bCs/>
          <w:u w:val="single"/>
        </w:rPr>
        <w:t>RECONDUCTION DE</w:t>
      </w:r>
      <w:r w:rsidR="00F15BF1" w:rsidRPr="00254C87">
        <w:rPr>
          <w:rFonts w:ascii="Arial" w:hAnsi="Arial" w:cs="Arial"/>
          <w:b/>
          <w:bCs/>
          <w:u w:val="single"/>
        </w:rPr>
        <w:t>S</w:t>
      </w:r>
      <w:r w:rsidRPr="00254C87">
        <w:rPr>
          <w:rFonts w:ascii="Arial" w:hAnsi="Arial" w:cs="Arial"/>
          <w:b/>
          <w:bCs/>
          <w:u w:val="single"/>
        </w:rPr>
        <w:t xml:space="preserve"> </w:t>
      </w:r>
      <w:proofErr w:type="gramStart"/>
      <w:r w:rsidRPr="00254C87">
        <w:rPr>
          <w:rFonts w:ascii="Arial" w:hAnsi="Arial" w:cs="Arial"/>
          <w:b/>
          <w:bCs/>
          <w:u w:val="single"/>
        </w:rPr>
        <w:t>RENCONTRE</w:t>
      </w:r>
      <w:r w:rsidR="00F15BF1" w:rsidRPr="00254C87">
        <w:rPr>
          <w:rFonts w:ascii="Arial" w:hAnsi="Arial" w:cs="Arial"/>
          <w:b/>
          <w:bCs/>
          <w:u w:val="single"/>
        </w:rPr>
        <w:t>S</w:t>
      </w:r>
      <w:r w:rsidRPr="00254C87">
        <w:rPr>
          <w:rFonts w:ascii="Arial" w:hAnsi="Arial" w:cs="Arial"/>
          <w:b/>
          <w:bCs/>
          <w:u w:val="single"/>
        </w:rPr>
        <w:t xml:space="preserve"> </w:t>
      </w:r>
      <w:r w:rsidR="00F15BF1" w:rsidRPr="00254C87">
        <w:rPr>
          <w:rFonts w:ascii="Arial" w:hAnsi="Arial" w:cs="Arial"/>
          <w:b/>
          <w:bCs/>
          <w:u w:val="single"/>
        </w:rPr>
        <w:t xml:space="preserve"> </w:t>
      </w:r>
      <w:r w:rsidRPr="00254C87">
        <w:rPr>
          <w:rFonts w:ascii="Arial" w:hAnsi="Arial" w:cs="Arial"/>
          <w:b/>
          <w:bCs/>
          <w:u w:val="single"/>
        </w:rPr>
        <w:t>AUTUN</w:t>
      </w:r>
      <w:proofErr w:type="gramEnd"/>
      <w:r w:rsidRPr="00254C87">
        <w:rPr>
          <w:rFonts w:ascii="Arial" w:hAnsi="Arial" w:cs="Arial"/>
          <w:b/>
          <w:bCs/>
          <w:u w:val="single"/>
        </w:rPr>
        <w:t xml:space="preserve"> / </w:t>
      </w:r>
      <w:r w:rsidR="00F15BF1" w:rsidRPr="00254C87">
        <w:rPr>
          <w:rFonts w:ascii="Arial" w:hAnsi="Arial" w:cs="Arial"/>
          <w:b/>
          <w:bCs/>
          <w:u w:val="single"/>
        </w:rPr>
        <w:t>CHALON &amp; AUTUN / AVOISE</w:t>
      </w:r>
      <w:r w:rsidRPr="00254C87">
        <w:rPr>
          <w:rFonts w:ascii="Arial" w:hAnsi="Arial" w:cs="Arial"/>
          <w:b/>
          <w:bCs/>
          <w:u w:val="single"/>
        </w:rPr>
        <w:t xml:space="preserve"> </w:t>
      </w:r>
    </w:p>
    <w:p w14:paraId="7DD205C7" w14:textId="77777777" w:rsidR="00FD065A" w:rsidRDefault="00FD065A" w:rsidP="00FD065A">
      <w:pPr>
        <w:widowControl w:val="0"/>
        <w:autoSpaceDE w:val="0"/>
        <w:autoSpaceDN w:val="0"/>
        <w:adjustRightInd w:val="0"/>
        <w:spacing w:line="259" w:lineRule="auto"/>
        <w:rPr>
          <w:rFonts w:ascii="Arial" w:hAnsi="Arial" w:cs="Arial"/>
          <w:b/>
          <w:bCs/>
          <w:color w:val="FC101B"/>
          <w:u w:val="single" w:color="FC101B"/>
        </w:rPr>
      </w:pPr>
    </w:p>
    <w:p w14:paraId="7D34A763" w14:textId="77777777" w:rsidR="00FD065A" w:rsidRPr="00B24671" w:rsidRDefault="00FD065A" w:rsidP="00FD065A">
      <w:pPr>
        <w:widowControl w:val="0"/>
        <w:autoSpaceDE w:val="0"/>
        <w:autoSpaceDN w:val="0"/>
        <w:adjustRightInd w:val="0"/>
        <w:spacing w:line="259" w:lineRule="auto"/>
        <w:rPr>
          <w:rFonts w:ascii="Arial" w:hAnsi="Arial" w:cs="Arial"/>
          <w:u w:color="FC101B"/>
        </w:rPr>
      </w:pPr>
      <w:r w:rsidRPr="00B24671">
        <w:rPr>
          <w:rFonts w:ascii="Arial" w:hAnsi="Arial" w:cs="Arial"/>
          <w:b/>
          <w:bCs/>
          <w:u w:color="FC101B"/>
        </w:rPr>
        <w:t xml:space="preserve">3 -1 - 5 </w:t>
      </w:r>
      <w:r w:rsidRPr="00254C87">
        <w:rPr>
          <w:rFonts w:ascii="Arial" w:hAnsi="Arial" w:cs="Arial"/>
          <w:b/>
          <w:bCs/>
          <w:u w:val="single"/>
        </w:rPr>
        <w:t>PROJET DE SORTIE EXTERIEURE</w:t>
      </w:r>
    </w:p>
    <w:p w14:paraId="68068A28" w14:textId="77777777" w:rsidR="00FD065A" w:rsidRPr="00B24671" w:rsidRDefault="00FD065A" w:rsidP="00FD065A">
      <w:pPr>
        <w:widowControl w:val="0"/>
        <w:autoSpaceDE w:val="0"/>
        <w:autoSpaceDN w:val="0"/>
        <w:adjustRightInd w:val="0"/>
        <w:spacing w:line="259" w:lineRule="auto"/>
        <w:rPr>
          <w:rFonts w:ascii="Arial" w:hAnsi="Arial" w:cs="Arial"/>
          <w:b/>
          <w:bCs/>
          <w:u w:val="single" w:color="FC101B"/>
        </w:rPr>
      </w:pPr>
      <w:r w:rsidRPr="00B24671">
        <w:rPr>
          <w:rFonts w:ascii="Arial" w:hAnsi="Arial" w:cs="Arial"/>
          <w:u w:color="FC101B"/>
        </w:rPr>
        <w:tab/>
      </w:r>
    </w:p>
    <w:p w14:paraId="5DEF10D9" w14:textId="7EC09439" w:rsidR="00FD065A" w:rsidRPr="00B24671" w:rsidRDefault="00FD065A" w:rsidP="00F15BF1">
      <w:pPr>
        <w:widowControl w:val="0"/>
        <w:autoSpaceDE w:val="0"/>
        <w:autoSpaceDN w:val="0"/>
        <w:adjustRightInd w:val="0"/>
        <w:spacing w:line="259" w:lineRule="auto"/>
        <w:rPr>
          <w:rFonts w:ascii="Arial" w:hAnsi="Arial" w:cs="Arial"/>
          <w:u w:color="FC101B"/>
        </w:rPr>
      </w:pPr>
      <w:r w:rsidRPr="00B24671">
        <w:rPr>
          <w:rFonts w:ascii="Arial" w:hAnsi="Arial" w:cs="Arial"/>
          <w:u w:color="FC101B"/>
        </w:rPr>
        <w:t>Projet de sortie golfique</w:t>
      </w:r>
      <w:r w:rsidR="00F15BF1" w:rsidRPr="00B24671">
        <w:rPr>
          <w:rFonts w:ascii="Arial" w:hAnsi="Arial" w:cs="Arial"/>
          <w:u w:color="FC101B"/>
        </w:rPr>
        <w:t> </w:t>
      </w:r>
    </w:p>
    <w:p w14:paraId="28842B1F" w14:textId="77777777" w:rsidR="00754CAF" w:rsidRDefault="00754CAF" w:rsidP="00F15BF1">
      <w:pPr>
        <w:widowControl w:val="0"/>
        <w:autoSpaceDE w:val="0"/>
        <w:autoSpaceDN w:val="0"/>
        <w:adjustRightInd w:val="0"/>
        <w:spacing w:line="259" w:lineRule="auto"/>
        <w:rPr>
          <w:rFonts w:ascii="Arial" w:hAnsi="Arial" w:cs="Arial"/>
          <w:color w:val="FC101B"/>
          <w:u w:color="FC101B"/>
        </w:rPr>
      </w:pPr>
    </w:p>
    <w:p w14:paraId="7176FBB5" w14:textId="7D1170B1" w:rsidR="00754CAF" w:rsidRDefault="00754CAF" w:rsidP="00F15BF1">
      <w:pPr>
        <w:widowControl w:val="0"/>
        <w:autoSpaceDE w:val="0"/>
        <w:autoSpaceDN w:val="0"/>
        <w:adjustRightInd w:val="0"/>
        <w:spacing w:line="259" w:lineRule="auto"/>
        <w:rPr>
          <w:rFonts w:ascii="Arial" w:hAnsi="Arial" w:cs="Arial"/>
          <w:b/>
          <w:u w:val="single"/>
        </w:rPr>
      </w:pPr>
      <w:r w:rsidRPr="00B24671">
        <w:rPr>
          <w:rFonts w:ascii="Arial" w:hAnsi="Arial" w:cs="Arial"/>
          <w:b/>
          <w:u w:color="FC101B"/>
        </w:rPr>
        <w:t xml:space="preserve">3 – 1 – 6 </w:t>
      </w:r>
      <w:r w:rsidRPr="00B24671">
        <w:rPr>
          <w:rFonts w:ascii="Arial" w:hAnsi="Arial" w:cs="Arial"/>
          <w:b/>
          <w:u w:val="single"/>
        </w:rPr>
        <w:t>NOUVELLES REGLES 2019</w:t>
      </w:r>
    </w:p>
    <w:p w14:paraId="211D3D40" w14:textId="77777777" w:rsidR="00C9681C" w:rsidRPr="00B24671" w:rsidRDefault="00C9681C" w:rsidP="00F15BF1">
      <w:pPr>
        <w:widowControl w:val="0"/>
        <w:autoSpaceDE w:val="0"/>
        <w:autoSpaceDN w:val="0"/>
        <w:adjustRightInd w:val="0"/>
        <w:spacing w:line="259" w:lineRule="auto"/>
        <w:rPr>
          <w:rFonts w:ascii="Arial" w:hAnsi="Arial" w:cs="Arial"/>
          <w:b/>
          <w:u w:color="FC101B"/>
        </w:rPr>
      </w:pPr>
    </w:p>
    <w:p w14:paraId="37663963" w14:textId="1F596FA2" w:rsidR="00FD065A" w:rsidRPr="00B24671" w:rsidRDefault="00754CAF" w:rsidP="00FD065A">
      <w:pPr>
        <w:widowControl w:val="0"/>
        <w:autoSpaceDE w:val="0"/>
        <w:autoSpaceDN w:val="0"/>
        <w:adjustRightInd w:val="0"/>
        <w:rPr>
          <w:rFonts w:ascii="Arial" w:hAnsi="Arial" w:cs="Arial"/>
          <w:bCs/>
        </w:rPr>
      </w:pPr>
      <w:r w:rsidRPr="00B24671">
        <w:rPr>
          <w:rFonts w:ascii="Arial" w:hAnsi="Arial" w:cs="Arial"/>
          <w:bCs/>
        </w:rPr>
        <w:t>L</w:t>
      </w:r>
      <w:r w:rsidR="006A1F59">
        <w:rPr>
          <w:rFonts w:ascii="Arial" w:hAnsi="Arial" w:cs="Arial"/>
          <w:bCs/>
        </w:rPr>
        <w:t>a</w:t>
      </w:r>
      <w:r w:rsidRPr="00B24671">
        <w:rPr>
          <w:rFonts w:ascii="Arial" w:hAnsi="Arial" w:cs="Arial"/>
          <w:bCs/>
        </w:rPr>
        <w:t xml:space="preserve"> règle </w:t>
      </w:r>
      <w:r w:rsidR="006A1F59">
        <w:rPr>
          <w:rFonts w:ascii="Arial" w:hAnsi="Arial" w:cs="Arial"/>
          <w:bCs/>
        </w:rPr>
        <w:t xml:space="preserve">locale </w:t>
      </w:r>
      <w:r w:rsidRPr="00B24671">
        <w:rPr>
          <w:rFonts w:ascii="Arial" w:hAnsi="Arial" w:cs="Arial"/>
          <w:bCs/>
        </w:rPr>
        <w:t>de la balle perdue</w:t>
      </w:r>
      <w:r w:rsidR="006A1F59">
        <w:rPr>
          <w:rFonts w:ascii="Arial" w:hAnsi="Arial" w:cs="Arial"/>
          <w:bCs/>
        </w:rPr>
        <w:t>,</w:t>
      </w:r>
      <w:r w:rsidRPr="00B24671">
        <w:rPr>
          <w:rFonts w:ascii="Arial" w:hAnsi="Arial" w:cs="Arial"/>
          <w:bCs/>
        </w:rPr>
        <w:t xml:space="preserve"> qui consiste à jouer une balle aussi près de l’endroit ou celle ci a été perdue en appliquant une pénalité de deux coups, ne sera pas tolérée en compétitions SG</w:t>
      </w:r>
      <w:r w:rsidR="00587B60">
        <w:rPr>
          <w:rFonts w:ascii="Arial" w:hAnsi="Arial" w:cs="Arial"/>
          <w:bCs/>
        </w:rPr>
        <w:t xml:space="preserve"> </w:t>
      </w:r>
      <w:r w:rsidRPr="00B24671">
        <w:rPr>
          <w:rFonts w:ascii="Arial" w:hAnsi="Arial" w:cs="Arial"/>
          <w:bCs/>
        </w:rPr>
        <w:t xml:space="preserve">BFC, </w:t>
      </w:r>
      <w:r w:rsidR="003F25BA">
        <w:rPr>
          <w:rFonts w:ascii="Arial" w:hAnsi="Arial" w:cs="Arial"/>
          <w:bCs/>
        </w:rPr>
        <w:t>ni</w:t>
      </w:r>
      <w:r w:rsidRPr="00B24671">
        <w:rPr>
          <w:rFonts w:ascii="Arial" w:hAnsi="Arial" w:cs="Arial"/>
          <w:bCs/>
        </w:rPr>
        <w:t xml:space="preserve"> en SGA.</w:t>
      </w:r>
    </w:p>
    <w:p w14:paraId="134DC12D" w14:textId="5886F249" w:rsidR="00754CAF" w:rsidRPr="00B24671" w:rsidRDefault="00754CAF" w:rsidP="00FD065A">
      <w:pPr>
        <w:widowControl w:val="0"/>
        <w:autoSpaceDE w:val="0"/>
        <w:autoSpaceDN w:val="0"/>
        <w:adjustRightInd w:val="0"/>
        <w:rPr>
          <w:rFonts w:ascii="Arial" w:hAnsi="Arial" w:cs="Arial"/>
          <w:bCs/>
        </w:rPr>
      </w:pPr>
      <w:r w:rsidRPr="00B24671">
        <w:rPr>
          <w:rFonts w:ascii="Arial" w:hAnsi="Arial" w:cs="Arial"/>
          <w:bCs/>
        </w:rPr>
        <w:t>Ceci afin d’éviter toutes confusions et risques de disqualification.</w:t>
      </w:r>
    </w:p>
    <w:p w14:paraId="67B45BA9" w14:textId="77777777" w:rsidR="00FD065A" w:rsidRDefault="00FD065A" w:rsidP="00FD065A">
      <w:pPr>
        <w:widowControl w:val="0"/>
        <w:autoSpaceDE w:val="0"/>
        <w:autoSpaceDN w:val="0"/>
        <w:adjustRightInd w:val="0"/>
        <w:rPr>
          <w:rFonts w:ascii="Arial" w:hAnsi="Arial" w:cs="Arial"/>
          <w:b/>
          <w:bCs/>
          <w:color w:val="000000"/>
          <w:sz w:val="32"/>
          <w:szCs w:val="32"/>
          <w:u w:val="single" w:color="000000"/>
        </w:rPr>
      </w:pPr>
    </w:p>
    <w:p w14:paraId="5329FC7A" w14:textId="77777777" w:rsidR="00C9681C" w:rsidRDefault="00C9681C" w:rsidP="00FD065A">
      <w:pPr>
        <w:widowControl w:val="0"/>
        <w:autoSpaceDE w:val="0"/>
        <w:autoSpaceDN w:val="0"/>
        <w:adjustRightInd w:val="0"/>
        <w:rPr>
          <w:rFonts w:ascii="Arial" w:hAnsi="Arial" w:cs="Arial"/>
          <w:b/>
          <w:bCs/>
          <w:color w:val="000000"/>
          <w:sz w:val="32"/>
          <w:szCs w:val="32"/>
          <w:u w:color="000000"/>
        </w:rPr>
      </w:pPr>
    </w:p>
    <w:p w14:paraId="6517B98E" w14:textId="77777777" w:rsidR="00C9681C" w:rsidRDefault="00C9681C" w:rsidP="00FD065A">
      <w:pPr>
        <w:widowControl w:val="0"/>
        <w:autoSpaceDE w:val="0"/>
        <w:autoSpaceDN w:val="0"/>
        <w:adjustRightInd w:val="0"/>
        <w:rPr>
          <w:rFonts w:ascii="Arial" w:hAnsi="Arial" w:cs="Arial"/>
          <w:b/>
          <w:bCs/>
          <w:color w:val="000000"/>
          <w:sz w:val="32"/>
          <w:szCs w:val="32"/>
          <w:u w:color="000000"/>
        </w:rPr>
      </w:pPr>
    </w:p>
    <w:p w14:paraId="72C0B834" w14:textId="77777777" w:rsidR="00C9681C" w:rsidRDefault="00C9681C" w:rsidP="00FD065A">
      <w:pPr>
        <w:widowControl w:val="0"/>
        <w:autoSpaceDE w:val="0"/>
        <w:autoSpaceDN w:val="0"/>
        <w:adjustRightInd w:val="0"/>
        <w:rPr>
          <w:rFonts w:ascii="Arial" w:hAnsi="Arial" w:cs="Arial"/>
          <w:b/>
          <w:bCs/>
          <w:color w:val="000000"/>
          <w:sz w:val="32"/>
          <w:szCs w:val="32"/>
          <w:u w:color="000000"/>
        </w:rPr>
      </w:pPr>
    </w:p>
    <w:p w14:paraId="31B4B85C" w14:textId="00096B3C" w:rsidR="00560487" w:rsidRDefault="00560487">
      <w:pPr>
        <w:rPr>
          <w:rFonts w:ascii="Arial" w:hAnsi="Arial" w:cs="Arial"/>
          <w:b/>
          <w:bCs/>
          <w:color w:val="000000"/>
          <w:sz w:val="32"/>
          <w:szCs w:val="32"/>
          <w:u w:color="000000"/>
        </w:rPr>
      </w:pPr>
      <w:r>
        <w:rPr>
          <w:rFonts w:ascii="Arial" w:hAnsi="Arial" w:cs="Arial"/>
          <w:b/>
          <w:bCs/>
          <w:color w:val="000000"/>
          <w:sz w:val="32"/>
          <w:szCs w:val="32"/>
          <w:u w:color="000000"/>
        </w:rPr>
        <w:br w:type="page"/>
      </w:r>
    </w:p>
    <w:p w14:paraId="04638AA8" w14:textId="77777777" w:rsidR="00C9681C" w:rsidRDefault="00C9681C" w:rsidP="00FD065A">
      <w:pPr>
        <w:widowControl w:val="0"/>
        <w:autoSpaceDE w:val="0"/>
        <w:autoSpaceDN w:val="0"/>
        <w:adjustRightInd w:val="0"/>
        <w:rPr>
          <w:rFonts w:ascii="Arial" w:hAnsi="Arial" w:cs="Arial"/>
          <w:b/>
          <w:bCs/>
          <w:color w:val="000000"/>
          <w:sz w:val="32"/>
          <w:szCs w:val="32"/>
          <w:u w:color="000000"/>
        </w:rPr>
      </w:pPr>
    </w:p>
    <w:p w14:paraId="0D2D544A" w14:textId="6667A869" w:rsidR="00FD065A" w:rsidRDefault="00FD065A" w:rsidP="00FD065A">
      <w:pPr>
        <w:widowControl w:val="0"/>
        <w:autoSpaceDE w:val="0"/>
        <w:autoSpaceDN w:val="0"/>
        <w:adjustRightInd w:val="0"/>
        <w:rPr>
          <w:rFonts w:ascii="Arial" w:hAnsi="Arial" w:cs="Arial"/>
          <w:color w:val="000000"/>
          <w:sz w:val="32"/>
          <w:szCs w:val="32"/>
          <w:u w:color="000000"/>
        </w:rPr>
      </w:pPr>
      <w:r>
        <w:rPr>
          <w:rFonts w:ascii="Arial" w:hAnsi="Arial" w:cs="Arial"/>
          <w:b/>
          <w:bCs/>
          <w:color w:val="000000"/>
          <w:sz w:val="32"/>
          <w:szCs w:val="32"/>
          <w:u w:color="000000"/>
        </w:rPr>
        <w:t xml:space="preserve">3 - 2 - </w:t>
      </w:r>
      <w:r>
        <w:rPr>
          <w:rFonts w:ascii="Arial" w:hAnsi="Arial" w:cs="Arial"/>
          <w:b/>
          <w:bCs/>
          <w:color w:val="000000"/>
          <w:sz w:val="32"/>
          <w:szCs w:val="32"/>
          <w:u w:val="single" w:color="000000"/>
        </w:rPr>
        <w:t xml:space="preserve">SG BFC  </w:t>
      </w:r>
      <w:proofErr w:type="gramStart"/>
      <w:r>
        <w:rPr>
          <w:rFonts w:ascii="Arial" w:hAnsi="Arial" w:cs="Arial"/>
          <w:b/>
          <w:bCs/>
          <w:color w:val="000000"/>
          <w:sz w:val="32"/>
          <w:szCs w:val="32"/>
          <w:u w:val="single" w:color="000000"/>
        </w:rPr>
        <w:t>2019</w:t>
      </w:r>
      <w:r>
        <w:rPr>
          <w:rFonts w:ascii="Arial" w:hAnsi="Arial" w:cs="Arial"/>
          <w:b/>
          <w:bCs/>
          <w:color w:val="000000"/>
          <w:sz w:val="32"/>
          <w:szCs w:val="32"/>
          <w:u w:color="000000"/>
        </w:rPr>
        <w:t>:</w:t>
      </w:r>
      <w:proofErr w:type="gramEnd"/>
    </w:p>
    <w:p w14:paraId="1F0751F5" w14:textId="77777777" w:rsidR="00FD065A" w:rsidRDefault="00FD065A" w:rsidP="00FD065A">
      <w:pPr>
        <w:widowControl w:val="0"/>
        <w:autoSpaceDE w:val="0"/>
        <w:autoSpaceDN w:val="0"/>
        <w:adjustRightInd w:val="0"/>
        <w:rPr>
          <w:rFonts w:ascii="Arial" w:hAnsi="Arial" w:cs="Arial"/>
          <w:color w:val="000000"/>
          <w:u w:color="000000"/>
        </w:rPr>
      </w:pPr>
    </w:p>
    <w:p w14:paraId="76DFEAE2" w14:textId="77777777" w:rsidR="00FD065A" w:rsidRDefault="00FD065A" w:rsidP="00FD065A">
      <w:pPr>
        <w:widowControl w:val="0"/>
        <w:autoSpaceDE w:val="0"/>
        <w:autoSpaceDN w:val="0"/>
        <w:adjustRightInd w:val="0"/>
        <w:rPr>
          <w:rFonts w:ascii="Arial" w:hAnsi="Arial" w:cs="Arial"/>
          <w:i/>
          <w:iCs/>
          <w:color w:val="0000FF"/>
          <w:u w:color="000000"/>
        </w:rPr>
      </w:pPr>
      <w:r>
        <w:rPr>
          <w:rFonts w:ascii="Arial" w:hAnsi="Arial" w:cs="Arial"/>
          <w:color w:val="000000"/>
          <w:u w:color="000000"/>
        </w:rPr>
        <w:tab/>
      </w:r>
      <w:r>
        <w:rPr>
          <w:rFonts w:ascii="Arial" w:hAnsi="Arial" w:cs="Arial"/>
          <w:b/>
          <w:bCs/>
          <w:color w:val="000000"/>
          <w:u w:color="000000"/>
        </w:rPr>
        <w:t>3 - 2 - 1</w:t>
      </w:r>
      <w:r>
        <w:rPr>
          <w:rFonts w:ascii="Arial" w:hAnsi="Arial" w:cs="Arial"/>
          <w:color w:val="000000"/>
          <w:u w:color="000000"/>
        </w:rPr>
        <w:t xml:space="preserve"> </w:t>
      </w:r>
      <w:r>
        <w:rPr>
          <w:rFonts w:ascii="Arial" w:hAnsi="Arial" w:cs="Arial"/>
          <w:b/>
          <w:bCs/>
          <w:color w:val="000000"/>
          <w:u w:val="single" w:color="000000"/>
        </w:rPr>
        <w:t>Rappel du site internet</w:t>
      </w:r>
      <w:r>
        <w:rPr>
          <w:rFonts w:ascii="Arial" w:hAnsi="Arial" w:cs="Arial"/>
          <w:color w:val="FC101B"/>
          <w:u w:color="000000"/>
        </w:rPr>
        <w:t xml:space="preserve">,  </w:t>
      </w:r>
      <w:hyperlink r:id="rId5" w:history="1">
        <w:r>
          <w:rPr>
            <w:rFonts w:ascii="Arial" w:hAnsi="Arial" w:cs="Arial"/>
            <w:b/>
            <w:bCs/>
            <w:i/>
            <w:iCs/>
            <w:color w:val="0000FF"/>
            <w:u w:val="single" w:color="0000FF"/>
          </w:rPr>
          <w:t>http://sgbfc.jimdo.com</w:t>
        </w:r>
      </w:hyperlink>
    </w:p>
    <w:p w14:paraId="0742D9DD" w14:textId="77777777" w:rsidR="00FD065A" w:rsidRDefault="00FD065A" w:rsidP="00FD065A">
      <w:pPr>
        <w:widowControl w:val="0"/>
        <w:autoSpaceDE w:val="0"/>
        <w:autoSpaceDN w:val="0"/>
        <w:adjustRightInd w:val="0"/>
        <w:rPr>
          <w:rFonts w:ascii="Arial" w:hAnsi="Arial" w:cs="Arial"/>
          <w:color w:val="FC101B"/>
          <w:u w:color="000000"/>
        </w:rPr>
      </w:pPr>
    </w:p>
    <w:p w14:paraId="2AACAD35" w14:textId="77777777" w:rsidR="00FD065A" w:rsidRDefault="00FD065A" w:rsidP="00FD065A">
      <w:pPr>
        <w:widowControl w:val="0"/>
        <w:autoSpaceDE w:val="0"/>
        <w:autoSpaceDN w:val="0"/>
        <w:adjustRightInd w:val="0"/>
        <w:rPr>
          <w:rFonts w:ascii="Arial" w:hAnsi="Arial" w:cs="Arial"/>
          <w:color w:val="000000"/>
          <w:u w:color="000000"/>
        </w:rPr>
      </w:pPr>
      <w:r>
        <w:rPr>
          <w:rFonts w:ascii="Arial" w:hAnsi="Arial" w:cs="Arial"/>
          <w:color w:val="000000"/>
          <w:u w:color="000000"/>
        </w:rPr>
        <w:t xml:space="preserve">Sur lequel vous pouvez consulter toutes les informations relatives à SG BFC, </w:t>
      </w:r>
    </w:p>
    <w:p w14:paraId="3D7D8D64" w14:textId="77777777" w:rsidR="00FD065A" w:rsidRDefault="00FD065A" w:rsidP="00FD065A">
      <w:pPr>
        <w:widowControl w:val="0"/>
        <w:autoSpaceDE w:val="0"/>
        <w:autoSpaceDN w:val="0"/>
        <w:adjustRightInd w:val="0"/>
        <w:rPr>
          <w:rFonts w:ascii="Arial" w:hAnsi="Arial" w:cs="Arial"/>
          <w:color w:val="000000"/>
          <w:u w:color="000000"/>
        </w:rPr>
      </w:pPr>
      <w:r>
        <w:rPr>
          <w:rFonts w:ascii="Arial" w:hAnsi="Arial" w:cs="Arial"/>
          <w:color w:val="000000"/>
          <w:u w:color="000000"/>
        </w:rPr>
        <w:t>- Calendrier,</w:t>
      </w:r>
    </w:p>
    <w:p w14:paraId="14A60594" w14:textId="77777777" w:rsidR="00FD065A" w:rsidRDefault="00FD065A" w:rsidP="00FD065A">
      <w:pPr>
        <w:widowControl w:val="0"/>
        <w:autoSpaceDE w:val="0"/>
        <w:autoSpaceDN w:val="0"/>
        <w:adjustRightInd w:val="0"/>
        <w:rPr>
          <w:rFonts w:ascii="Arial" w:hAnsi="Arial" w:cs="Arial"/>
          <w:color w:val="000000"/>
          <w:u w:color="000000"/>
        </w:rPr>
      </w:pPr>
      <w:r>
        <w:rPr>
          <w:rFonts w:ascii="Arial" w:hAnsi="Arial" w:cs="Arial"/>
          <w:color w:val="000000"/>
          <w:u w:color="000000"/>
        </w:rPr>
        <w:t xml:space="preserve">- Vademecum, </w:t>
      </w:r>
    </w:p>
    <w:p w14:paraId="4030C6D9" w14:textId="77777777" w:rsidR="00FD065A" w:rsidRDefault="00FD065A" w:rsidP="00FD065A">
      <w:pPr>
        <w:widowControl w:val="0"/>
        <w:autoSpaceDE w:val="0"/>
        <w:autoSpaceDN w:val="0"/>
        <w:adjustRightInd w:val="0"/>
        <w:rPr>
          <w:rFonts w:ascii="Arial" w:hAnsi="Arial" w:cs="Arial"/>
          <w:color w:val="000000"/>
          <w:u w:color="000000"/>
        </w:rPr>
      </w:pPr>
      <w:r>
        <w:rPr>
          <w:rFonts w:ascii="Arial" w:hAnsi="Arial" w:cs="Arial"/>
          <w:color w:val="000000"/>
          <w:u w:color="000000"/>
        </w:rPr>
        <w:t>- Règlement des compétitions,</w:t>
      </w:r>
    </w:p>
    <w:p w14:paraId="2A4942A2" w14:textId="77777777" w:rsidR="00FD065A" w:rsidRDefault="00FD065A" w:rsidP="00FD065A">
      <w:pPr>
        <w:widowControl w:val="0"/>
        <w:autoSpaceDE w:val="0"/>
        <w:autoSpaceDN w:val="0"/>
        <w:adjustRightInd w:val="0"/>
        <w:rPr>
          <w:rFonts w:ascii="Arial" w:hAnsi="Arial" w:cs="Arial"/>
          <w:color w:val="000000"/>
          <w:u w:color="000000"/>
        </w:rPr>
      </w:pPr>
      <w:r>
        <w:rPr>
          <w:rFonts w:ascii="Arial" w:hAnsi="Arial" w:cs="Arial"/>
          <w:color w:val="000000"/>
          <w:u w:color="000000"/>
        </w:rPr>
        <w:t xml:space="preserve">- Résultats, </w:t>
      </w:r>
    </w:p>
    <w:p w14:paraId="578E057C" w14:textId="77777777" w:rsidR="00FD065A" w:rsidRDefault="00FD065A" w:rsidP="00FD065A">
      <w:pPr>
        <w:widowControl w:val="0"/>
        <w:autoSpaceDE w:val="0"/>
        <w:autoSpaceDN w:val="0"/>
        <w:adjustRightInd w:val="0"/>
        <w:rPr>
          <w:rFonts w:ascii="Arial" w:hAnsi="Arial" w:cs="Arial"/>
          <w:color w:val="000000"/>
          <w:u w:color="000000"/>
        </w:rPr>
      </w:pPr>
      <w:r>
        <w:rPr>
          <w:rFonts w:ascii="Arial" w:hAnsi="Arial" w:cs="Arial"/>
          <w:color w:val="000000"/>
          <w:u w:color="000000"/>
        </w:rPr>
        <w:t xml:space="preserve">- Classements « Président », </w:t>
      </w:r>
    </w:p>
    <w:p w14:paraId="7E754E91" w14:textId="77777777" w:rsidR="00FD065A" w:rsidRDefault="00FD065A" w:rsidP="00FD065A">
      <w:pPr>
        <w:widowControl w:val="0"/>
        <w:autoSpaceDE w:val="0"/>
        <w:autoSpaceDN w:val="0"/>
        <w:adjustRightInd w:val="0"/>
        <w:rPr>
          <w:rFonts w:ascii="Arial" w:hAnsi="Arial" w:cs="Arial"/>
          <w:color w:val="000000"/>
          <w:u w:color="000000"/>
        </w:rPr>
      </w:pPr>
      <w:r>
        <w:rPr>
          <w:rFonts w:ascii="Arial" w:hAnsi="Arial" w:cs="Arial"/>
          <w:color w:val="000000"/>
          <w:u w:color="000000"/>
        </w:rPr>
        <w:t>- Tarif préférentiels des golfs partenaires,</w:t>
      </w:r>
    </w:p>
    <w:p w14:paraId="75541FC9" w14:textId="77777777" w:rsidR="00FD065A" w:rsidRDefault="00FD065A" w:rsidP="00FD065A">
      <w:pPr>
        <w:widowControl w:val="0"/>
        <w:autoSpaceDE w:val="0"/>
        <w:autoSpaceDN w:val="0"/>
        <w:adjustRightInd w:val="0"/>
        <w:rPr>
          <w:rFonts w:ascii="Arial" w:hAnsi="Arial" w:cs="Arial"/>
          <w:color w:val="000000"/>
          <w:u w:color="000000"/>
        </w:rPr>
      </w:pPr>
      <w:proofErr w:type="spellStart"/>
      <w:r>
        <w:rPr>
          <w:rFonts w:ascii="Arial" w:hAnsi="Arial" w:cs="Arial"/>
          <w:color w:val="000000"/>
          <w:u w:color="000000"/>
        </w:rPr>
        <w:t>Etc</w:t>
      </w:r>
      <w:proofErr w:type="spellEnd"/>
      <w:r>
        <w:rPr>
          <w:rFonts w:ascii="Arial" w:hAnsi="Arial" w:cs="Arial"/>
          <w:color w:val="000000"/>
          <w:u w:color="000000"/>
        </w:rPr>
        <w:t xml:space="preserve"> ….</w:t>
      </w:r>
    </w:p>
    <w:p w14:paraId="37545FD3" w14:textId="77777777" w:rsidR="008C7D5C" w:rsidRDefault="008C7D5C" w:rsidP="008C7D5C">
      <w:pPr>
        <w:widowControl w:val="0"/>
        <w:autoSpaceDE w:val="0"/>
        <w:autoSpaceDN w:val="0"/>
        <w:adjustRightInd w:val="0"/>
        <w:ind w:left="1416" w:hanging="1416"/>
        <w:rPr>
          <w:rFonts w:ascii="Arial" w:hAnsi="Arial" w:cs="Arial"/>
          <w:color w:val="000000"/>
          <w:u w:color="000000"/>
        </w:rPr>
      </w:pPr>
    </w:p>
    <w:p w14:paraId="3AECFA98" w14:textId="77777777" w:rsidR="00FD065A" w:rsidRDefault="008C7D5C" w:rsidP="008C7D5C">
      <w:pPr>
        <w:widowControl w:val="0"/>
        <w:autoSpaceDE w:val="0"/>
        <w:autoSpaceDN w:val="0"/>
        <w:adjustRightInd w:val="0"/>
        <w:ind w:left="1416" w:hanging="1416"/>
        <w:rPr>
          <w:rFonts w:ascii="Arial" w:hAnsi="Arial" w:cs="Arial"/>
          <w:color w:val="000000"/>
          <w:u w:color="000000"/>
        </w:rPr>
      </w:pPr>
      <w:r>
        <w:rPr>
          <w:rFonts w:ascii="Arial" w:hAnsi="Arial" w:cs="Arial"/>
          <w:color w:val="000000"/>
          <w:u w:color="000000"/>
        </w:rPr>
        <w:t xml:space="preserve">Rappel : </w:t>
      </w:r>
      <w:r>
        <w:rPr>
          <w:rFonts w:ascii="Arial" w:hAnsi="Arial" w:cs="Arial"/>
          <w:color w:val="000000"/>
          <w:u w:color="000000"/>
        </w:rPr>
        <w:tab/>
      </w:r>
      <w:r w:rsidR="00FD065A">
        <w:rPr>
          <w:rFonts w:ascii="Arial" w:hAnsi="Arial" w:cs="Arial"/>
          <w:color w:val="000000"/>
          <w:u w:color="000000"/>
        </w:rPr>
        <w:t>Les</w:t>
      </w:r>
      <w:r w:rsidR="00F15BF1">
        <w:rPr>
          <w:rFonts w:ascii="Arial" w:hAnsi="Arial" w:cs="Arial"/>
          <w:color w:val="000000"/>
          <w:u w:color="000000"/>
        </w:rPr>
        <w:t xml:space="preserve"> </w:t>
      </w:r>
      <w:r w:rsidR="00FD065A">
        <w:rPr>
          <w:rFonts w:ascii="Arial" w:hAnsi="Arial" w:cs="Arial"/>
          <w:color w:val="000000"/>
          <w:u w:color="000000"/>
        </w:rPr>
        <w:t xml:space="preserve">résultats </w:t>
      </w:r>
      <w:r>
        <w:rPr>
          <w:rFonts w:ascii="Arial" w:hAnsi="Arial" w:cs="Arial"/>
          <w:color w:val="000000"/>
          <w:u w:color="000000"/>
        </w:rPr>
        <w:t>des compétitions, et les résultats des différents classements SGB sont</w:t>
      </w:r>
      <w:r w:rsidR="00FD065A">
        <w:rPr>
          <w:rFonts w:ascii="Arial" w:hAnsi="Arial" w:cs="Arial"/>
          <w:color w:val="000000"/>
          <w:u w:color="000000"/>
        </w:rPr>
        <w:t xml:space="preserve"> consultables sur </w:t>
      </w:r>
      <w:proofErr w:type="gramStart"/>
      <w:r w:rsidR="00FD065A">
        <w:rPr>
          <w:rFonts w:ascii="Arial" w:hAnsi="Arial" w:cs="Arial"/>
          <w:color w:val="000000"/>
          <w:u w:color="000000"/>
        </w:rPr>
        <w:t>le</w:t>
      </w:r>
      <w:r>
        <w:rPr>
          <w:rFonts w:ascii="Arial" w:hAnsi="Arial" w:cs="Arial"/>
          <w:color w:val="000000"/>
          <w:u w:color="000000"/>
        </w:rPr>
        <w:t>s</w:t>
      </w:r>
      <w:r w:rsidR="00FD065A">
        <w:rPr>
          <w:rFonts w:ascii="Arial" w:hAnsi="Arial" w:cs="Arial"/>
          <w:color w:val="000000"/>
          <w:u w:color="000000"/>
        </w:rPr>
        <w:t xml:space="preserve"> site</w:t>
      </w:r>
      <w:proofErr w:type="gramEnd"/>
      <w:r w:rsidR="00FD065A">
        <w:rPr>
          <w:rFonts w:ascii="Arial" w:hAnsi="Arial" w:cs="Arial"/>
          <w:color w:val="000000"/>
          <w:u w:color="000000"/>
        </w:rPr>
        <w:t xml:space="preserve"> </w:t>
      </w:r>
      <w:r>
        <w:rPr>
          <w:rFonts w:ascii="Arial" w:hAnsi="Arial" w:cs="Arial"/>
          <w:color w:val="000000"/>
          <w:u w:color="000000"/>
        </w:rPr>
        <w:t xml:space="preserve">FFG &amp; </w:t>
      </w:r>
      <w:r w:rsidR="00FD065A">
        <w:rPr>
          <w:rFonts w:ascii="Arial" w:hAnsi="Arial" w:cs="Arial"/>
          <w:color w:val="000000"/>
          <w:u w:color="000000"/>
        </w:rPr>
        <w:t>SG BFC</w:t>
      </w:r>
    </w:p>
    <w:p w14:paraId="30566400" w14:textId="79CB08CD" w:rsidR="00FD065A" w:rsidRDefault="00FD065A" w:rsidP="00FD065A">
      <w:pPr>
        <w:widowControl w:val="0"/>
        <w:autoSpaceDE w:val="0"/>
        <w:autoSpaceDN w:val="0"/>
        <w:adjustRightInd w:val="0"/>
        <w:rPr>
          <w:rFonts w:ascii="Arial" w:hAnsi="Arial" w:cs="Arial"/>
          <w:color w:val="FC101B"/>
          <w:u w:color="000000"/>
        </w:rPr>
      </w:pPr>
      <w:r>
        <w:rPr>
          <w:rFonts w:ascii="Arial" w:hAnsi="Arial" w:cs="Arial"/>
          <w:color w:val="FC101B"/>
          <w:u w:color="000000"/>
        </w:rPr>
        <w:tab/>
      </w:r>
    </w:p>
    <w:p w14:paraId="7D47121D" w14:textId="77777777" w:rsidR="00FD065A" w:rsidRDefault="00FD065A" w:rsidP="00FD065A">
      <w:pPr>
        <w:widowControl w:val="0"/>
        <w:autoSpaceDE w:val="0"/>
        <w:autoSpaceDN w:val="0"/>
        <w:adjustRightInd w:val="0"/>
        <w:rPr>
          <w:rFonts w:ascii="Arial" w:hAnsi="Arial" w:cs="Arial"/>
          <w:color w:val="FC101B"/>
          <w:u w:color="000000"/>
        </w:rPr>
      </w:pPr>
      <w:r>
        <w:rPr>
          <w:rFonts w:ascii="Arial" w:hAnsi="Arial" w:cs="Arial"/>
          <w:color w:val="FC101B"/>
          <w:u w:color="000000"/>
        </w:rPr>
        <w:tab/>
        <w:t xml:space="preserve"> </w:t>
      </w:r>
      <w:r>
        <w:rPr>
          <w:rFonts w:ascii="Arial" w:hAnsi="Arial" w:cs="Arial"/>
          <w:b/>
          <w:bCs/>
          <w:color w:val="000000"/>
          <w:u w:color="000000"/>
        </w:rPr>
        <w:t xml:space="preserve">3 - 2 - 2 </w:t>
      </w:r>
      <w:r>
        <w:rPr>
          <w:rFonts w:ascii="Arial" w:hAnsi="Arial" w:cs="Arial"/>
          <w:b/>
          <w:bCs/>
          <w:color w:val="000000"/>
          <w:u w:val="single" w:color="000000"/>
        </w:rPr>
        <w:t>Comité Directeur SG BFC :</w:t>
      </w:r>
      <w:r>
        <w:rPr>
          <w:rFonts w:ascii="Arial" w:hAnsi="Arial" w:cs="Arial"/>
          <w:color w:val="FC101B"/>
          <w:u w:color="000000"/>
        </w:rPr>
        <w:t xml:space="preserve"> </w:t>
      </w:r>
    </w:p>
    <w:p w14:paraId="2A8ED2A1" w14:textId="77777777" w:rsidR="00FD065A" w:rsidRDefault="00FD065A" w:rsidP="00FD065A">
      <w:pPr>
        <w:widowControl w:val="0"/>
        <w:autoSpaceDE w:val="0"/>
        <w:autoSpaceDN w:val="0"/>
        <w:adjustRightInd w:val="0"/>
        <w:rPr>
          <w:rFonts w:ascii="Arial" w:hAnsi="Arial" w:cs="Arial"/>
          <w:color w:val="000000"/>
          <w:u w:color="000000"/>
        </w:rPr>
      </w:pPr>
    </w:p>
    <w:p w14:paraId="44333A23" w14:textId="77777777" w:rsidR="00FD065A" w:rsidRDefault="008C7D5C" w:rsidP="008C7D5C">
      <w:pPr>
        <w:widowControl w:val="0"/>
        <w:autoSpaceDE w:val="0"/>
        <w:autoSpaceDN w:val="0"/>
        <w:adjustRightInd w:val="0"/>
        <w:rPr>
          <w:rFonts w:ascii="Arial" w:hAnsi="Arial" w:cs="Arial"/>
          <w:color w:val="000000"/>
          <w:u w:color="000000"/>
        </w:rPr>
      </w:pPr>
      <w:r>
        <w:rPr>
          <w:rFonts w:ascii="Arial" w:hAnsi="Arial" w:cs="Arial"/>
          <w:color w:val="000000"/>
          <w:u w:color="000000"/>
        </w:rPr>
        <w:t xml:space="preserve">2019 est l’année de transfert de compétences entre </w:t>
      </w:r>
      <w:r w:rsidR="00FD065A">
        <w:rPr>
          <w:rFonts w:ascii="Arial" w:hAnsi="Arial" w:cs="Arial"/>
          <w:color w:val="000000"/>
          <w:u w:color="000000"/>
        </w:rPr>
        <w:t>JP Lance</w:t>
      </w:r>
      <w:r>
        <w:rPr>
          <w:rFonts w:ascii="Arial" w:hAnsi="Arial" w:cs="Arial"/>
          <w:color w:val="000000"/>
          <w:u w:color="000000"/>
        </w:rPr>
        <w:t xml:space="preserve"> et le nouveau bureau constitué en AG le 5 décembre 2018.</w:t>
      </w:r>
      <w:r w:rsidR="00FD065A">
        <w:rPr>
          <w:rFonts w:ascii="Arial" w:hAnsi="Arial" w:cs="Arial"/>
          <w:color w:val="000000"/>
          <w:u w:color="000000"/>
        </w:rPr>
        <w:t xml:space="preserve"> </w:t>
      </w:r>
    </w:p>
    <w:p w14:paraId="7C4A2DC6" w14:textId="77777777" w:rsidR="00FD065A" w:rsidRDefault="00FD065A" w:rsidP="00FD065A">
      <w:pPr>
        <w:widowControl w:val="0"/>
        <w:autoSpaceDE w:val="0"/>
        <w:autoSpaceDN w:val="0"/>
        <w:adjustRightInd w:val="0"/>
        <w:rPr>
          <w:rFonts w:ascii="Arial" w:hAnsi="Arial" w:cs="Arial"/>
          <w:color w:val="000000"/>
          <w:u w:color="000000"/>
        </w:rPr>
      </w:pPr>
    </w:p>
    <w:p w14:paraId="44CAF5B2" w14:textId="77777777" w:rsidR="008C7D5C" w:rsidRDefault="008C7D5C" w:rsidP="00FD065A">
      <w:pPr>
        <w:widowControl w:val="0"/>
        <w:autoSpaceDE w:val="0"/>
        <w:autoSpaceDN w:val="0"/>
        <w:adjustRightInd w:val="0"/>
        <w:rPr>
          <w:rFonts w:ascii="Arial" w:hAnsi="Arial" w:cs="Arial"/>
          <w:color w:val="000000"/>
          <w:u w:color="000000"/>
        </w:rPr>
      </w:pPr>
    </w:p>
    <w:p w14:paraId="394095BD" w14:textId="77777777" w:rsidR="008C7D5C" w:rsidRDefault="008C7D5C" w:rsidP="00FD065A">
      <w:pPr>
        <w:widowControl w:val="0"/>
        <w:numPr>
          <w:ilvl w:val="0"/>
          <w:numId w:val="5"/>
        </w:numPr>
        <w:tabs>
          <w:tab w:val="left" w:pos="20"/>
          <w:tab w:val="left" w:pos="305"/>
        </w:tabs>
        <w:autoSpaceDE w:val="0"/>
        <w:autoSpaceDN w:val="0"/>
        <w:adjustRightInd w:val="0"/>
        <w:ind w:left="305" w:hanging="306"/>
        <w:rPr>
          <w:rFonts w:ascii="Arial" w:hAnsi="Arial" w:cs="Arial"/>
          <w:color w:val="000000"/>
          <w:u w:color="000000"/>
        </w:rPr>
      </w:pPr>
      <w:r>
        <w:rPr>
          <w:rFonts w:ascii="Arial" w:hAnsi="Arial" w:cs="Arial"/>
          <w:color w:val="000000"/>
          <w:u w:color="000000"/>
        </w:rPr>
        <w:t xml:space="preserve">Jean Paul </w:t>
      </w:r>
      <w:r>
        <w:rPr>
          <w:rFonts w:ascii="Arial" w:hAnsi="Arial" w:cs="Arial"/>
          <w:color w:val="000000"/>
          <w:u w:color="000000"/>
        </w:rPr>
        <w:tab/>
        <w:t>Lance</w:t>
      </w:r>
      <w:r>
        <w:rPr>
          <w:rFonts w:ascii="Arial" w:hAnsi="Arial" w:cs="Arial"/>
          <w:color w:val="000000"/>
          <w:u w:color="000000"/>
        </w:rPr>
        <w:tab/>
      </w:r>
      <w:r>
        <w:rPr>
          <w:rFonts w:ascii="Arial" w:hAnsi="Arial" w:cs="Arial"/>
          <w:color w:val="000000"/>
          <w:u w:color="000000"/>
        </w:rPr>
        <w:tab/>
        <w:t>Président (chargé du transfert de compétences)</w:t>
      </w:r>
    </w:p>
    <w:p w14:paraId="7DBD58F6" w14:textId="4451A87B" w:rsidR="008C7D5C" w:rsidRDefault="008C7D5C" w:rsidP="00FD065A">
      <w:pPr>
        <w:widowControl w:val="0"/>
        <w:numPr>
          <w:ilvl w:val="0"/>
          <w:numId w:val="5"/>
        </w:numPr>
        <w:tabs>
          <w:tab w:val="left" w:pos="20"/>
          <w:tab w:val="left" w:pos="305"/>
        </w:tabs>
        <w:autoSpaceDE w:val="0"/>
        <w:autoSpaceDN w:val="0"/>
        <w:adjustRightInd w:val="0"/>
        <w:ind w:left="305" w:hanging="306"/>
        <w:rPr>
          <w:rFonts w:ascii="Arial" w:hAnsi="Arial" w:cs="Arial"/>
          <w:color w:val="000000"/>
          <w:u w:color="000000"/>
        </w:rPr>
      </w:pPr>
      <w:r>
        <w:rPr>
          <w:rFonts w:ascii="Arial" w:hAnsi="Arial" w:cs="Arial"/>
          <w:color w:val="000000"/>
          <w:u w:color="000000"/>
        </w:rPr>
        <w:t xml:space="preserve">Dominique </w:t>
      </w:r>
      <w:r>
        <w:rPr>
          <w:rFonts w:ascii="Arial" w:hAnsi="Arial" w:cs="Arial"/>
          <w:color w:val="000000"/>
          <w:u w:color="000000"/>
        </w:rPr>
        <w:tab/>
      </w:r>
      <w:proofErr w:type="spellStart"/>
      <w:r>
        <w:rPr>
          <w:rFonts w:ascii="Arial" w:hAnsi="Arial" w:cs="Arial"/>
          <w:color w:val="000000"/>
          <w:u w:color="000000"/>
        </w:rPr>
        <w:t>Chomard</w:t>
      </w:r>
      <w:proofErr w:type="spellEnd"/>
      <w:r>
        <w:rPr>
          <w:rFonts w:ascii="Arial" w:hAnsi="Arial" w:cs="Arial"/>
          <w:color w:val="000000"/>
          <w:u w:color="000000"/>
        </w:rPr>
        <w:tab/>
      </w:r>
      <w:proofErr w:type="spellStart"/>
      <w:r>
        <w:rPr>
          <w:rFonts w:ascii="Arial" w:hAnsi="Arial" w:cs="Arial"/>
          <w:color w:val="000000"/>
          <w:u w:color="000000"/>
        </w:rPr>
        <w:t>Vice Président</w:t>
      </w:r>
      <w:proofErr w:type="spellEnd"/>
    </w:p>
    <w:p w14:paraId="0BB93DCB" w14:textId="2CB2A3D9" w:rsidR="00560487" w:rsidRDefault="00560487" w:rsidP="00FD065A">
      <w:pPr>
        <w:widowControl w:val="0"/>
        <w:numPr>
          <w:ilvl w:val="0"/>
          <w:numId w:val="5"/>
        </w:numPr>
        <w:tabs>
          <w:tab w:val="left" w:pos="20"/>
          <w:tab w:val="left" w:pos="305"/>
        </w:tabs>
        <w:autoSpaceDE w:val="0"/>
        <w:autoSpaceDN w:val="0"/>
        <w:adjustRightInd w:val="0"/>
        <w:ind w:left="305" w:hanging="306"/>
        <w:rPr>
          <w:rFonts w:ascii="Arial" w:hAnsi="Arial" w:cs="Arial"/>
          <w:color w:val="000000"/>
          <w:u w:color="000000"/>
        </w:rPr>
      </w:pPr>
      <w:r>
        <w:rPr>
          <w:rFonts w:ascii="Arial" w:hAnsi="Arial" w:cs="Arial"/>
          <w:color w:val="000000"/>
          <w:u w:color="000000"/>
        </w:rPr>
        <w:t xml:space="preserve">Maryse </w:t>
      </w:r>
      <w:r>
        <w:rPr>
          <w:rFonts w:ascii="Arial" w:hAnsi="Arial" w:cs="Arial"/>
          <w:color w:val="000000"/>
          <w:u w:color="000000"/>
        </w:rPr>
        <w:tab/>
      </w:r>
      <w:r>
        <w:rPr>
          <w:rFonts w:ascii="Arial" w:hAnsi="Arial" w:cs="Arial"/>
          <w:color w:val="000000"/>
          <w:u w:color="000000"/>
        </w:rPr>
        <w:tab/>
      </w:r>
      <w:proofErr w:type="spellStart"/>
      <w:r>
        <w:rPr>
          <w:rFonts w:ascii="Arial" w:hAnsi="Arial" w:cs="Arial"/>
          <w:color w:val="000000"/>
          <w:u w:color="000000"/>
        </w:rPr>
        <w:t>Goussard</w:t>
      </w:r>
      <w:proofErr w:type="spellEnd"/>
      <w:r>
        <w:rPr>
          <w:rFonts w:ascii="Arial" w:hAnsi="Arial" w:cs="Arial"/>
          <w:color w:val="000000"/>
          <w:u w:color="000000"/>
        </w:rPr>
        <w:tab/>
        <w:t>Secrétaire</w:t>
      </w:r>
    </w:p>
    <w:p w14:paraId="4DB31EB7" w14:textId="77777777" w:rsidR="00560487" w:rsidRPr="008C7D5C" w:rsidRDefault="00560487" w:rsidP="00560487">
      <w:pPr>
        <w:widowControl w:val="0"/>
        <w:numPr>
          <w:ilvl w:val="0"/>
          <w:numId w:val="5"/>
        </w:numPr>
        <w:tabs>
          <w:tab w:val="left" w:pos="20"/>
          <w:tab w:val="left" w:pos="305"/>
        </w:tabs>
        <w:autoSpaceDE w:val="0"/>
        <w:autoSpaceDN w:val="0"/>
        <w:adjustRightInd w:val="0"/>
        <w:ind w:left="305" w:hanging="306"/>
        <w:rPr>
          <w:rFonts w:ascii="Arial" w:hAnsi="Arial" w:cs="Arial"/>
          <w:color w:val="000000"/>
          <w:u w:color="000000"/>
        </w:rPr>
      </w:pPr>
      <w:r>
        <w:rPr>
          <w:rFonts w:ascii="Arial" w:hAnsi="Arial" w:cs="Arial"/>
          <w:color w:val="000000"/>
          <w:u w:color="000000"/>
        </w:rPr>
        <w:t>Guy</w:t>
      </w:r>
      <w:r>
        <w:rPr>
          <w:rFonts w:ascii="Arial" w:hAnsi="Arial" w:cs="Arial"/>
          <w:color w:val="000000"/>
          <w:u w:color="000000"/>
        </w:rPr>
        <w:tab/>
      </w:r>
      <w:r>
        <w:rPr>
          <w:rFonts w:ascii="Arial" w:hAnsi="Arial" w:cs="Arial"/>
          <w:color w:val="000000"/>
          <w:u w:color="000000"/>
        </w:rPr>
        <w:tab/>
      </w:r>
      <w:proofErr w:type="spellStart"/>
      <w:r>
        <w:rPr>
          <w:rFonts w:ascii="Arial" w:hAnsi="Arial" w:cs="Arial"/>
          <w:color w:val="000000"/>
          <w:u w:color="000000"/>
        </w:rPr>
        <w:t>Bouhot</w:t>
      </w:r>
      <w:proofErr w:type="spellEnd"/>
      <w:r>
        <w:rPr>
          <w:rFonts w:ascii="Arial" w:hAnsi="Arial" w:cs="Arial"/>
          <w:color w:val="000000"/>
          <w:u w:color="000000"/>
        </w:rPr>
        <w:tab/>
        <w:t>Trésorier</w:t>
      </w:r>
    </w:p>
    <w:p w14:paraId="0C432FB9" w14:textId="0ED503EB" w:rsidR="004F754F" w:rsidRPr="00560487" w:rsidRDefault="008C7D5C" w:rsidP="00560487">
      <w:pPr>
        <w:widowControl w:val="0"/>
        <w:numPr>
          <w:ilvl w:val="0"/>
          <w:numId w:val="5"/>
        </w:numPr>
        <w:tabs>
          <w:tab w:val="left" w:pos="20"/>
          <w:tab w:val="left" w:pos="305"/>
        </w:tabs>
        <w:autoSpaceDE w:val="0"/>
        <w:autoSpaceDN w:val="0"/>
        <w:adjustRightInd w:val="0"/>
        <w:ind w:left="305" w:hanging="306"/>
        <w:rPr>
          <w:rFonts w:ascii="Arial" w:hAnsi="Arial" w:cs="Arial"/>
          <w:color w:val="000000"/>
          <w:u w:color="000000"/>
        </w:rPr>
      </w:pPr>
      <w:r w:rsidRPr="00560487">
        <w:rPr>
          <w:rFonts w:ascii="Arial" w:hAnsi="Arial" w:cs="Arial"/>
          <w:color w:val="000000"/>
          <w:u w:color="000000"/>
        </w:rPr>
        <w:t xml:space="preserve">Guy </w:t>
      </w:r>
      <w:r w:rsidRPr="00560487">
        <w:rPr>
          <w:rFonts w:ascii="Arial" w:hAnsi="Arial" w:cs="Arial"/>
          <w:color w:val="000000"/>
          <w:u w:color="000000"/>
        </w:rPr>
        <w:tab/>
      </w:r>
      <w:r w:rsidRPr="00560487">
        <w:rPr>
          <w:rFonts w:ascii="Arial" w:hAnsi="Arial" w:cs="Arial"/>
          <w:color w:val="000000"/>
          <w:u w:color="000000"/>
        </w:rPr>
        <w:tab/>
      </w:r>
      <w:proofErr w:type="spellStart"/>
      <w:r w:rsidRPr="00560487">
        <w:rPr>
          <w:rFonts w:ascii="Arial" w:hAnsi="Arial" w:cs="Arial"/>
          <w:color w:val="000000"/>
          <w:u w:color="000000"/>
        </w:rPr>
        <w:t>Goussard</w:t>
      </w:r>
      <w:proofErr w:type="spellEnd"/>
      <w:r w:rsidRPr="00560487">
        <w:rPr>
          <w:rFonts w:ascii="Arial" w:hAnsi="Arial" w:cs="Arial"/>
          <w:color w:val="000000"/>
          <w:u w:color="000000"/>
        </w:rPr>
        <w:tab/>
        <w:t>Commission informatique &amp; Commission Sportive</w:t>
      </w:r>
    </w:p>
    <w:p w14:paraId="4676358B" w14:textId="77777777" w:rsidR="00FD065A" w:rsidRDefault="008C7D5C" w:rsidP="00FD065A">
      <w:pPr>
        <w:widowControl w:val="0"/>
        <w:numPr>
          <w:ilvl w:val="0"/>
          <w:numId w:val="5"/>
        </w:numPr>
        <w:tabs>
          <w:tab w:val="left" w:pos="20"/>
          <w:tab w:val="left" w:pos="305"/>
        </w:tabs>
        <w:autoSpaceDE w:val="0"/>
        <w:autoSpaceDN w:val="0"/>
        <w:adjustRightInd w:val="0"/>
        <w:ind w:left="305" w:hanging="306"/>
        <w:rPr>
          <w:rFonts w:ascii="Arial" w:hAnsi="Arial" w:cs="Arial"/>
          <w:color w:val="000000"/>
          <w:u w:color="000000"/>
        </w:rPr>
      </w:pPr>
      <w:r>
        <w:rPr>
          <w:rFonts w:ascii="Arial" w:hAnsi="Arial" w:cs="Arial"/>
          <w:color w:val="000000"/>
          <w:u w:color="000000"/>
        </w:rPr>
        <w:t xml:space="preserve">Jean Claude </w:t>
      </w:r>
      <w:r>
        <w:rPr>
          <w:rFonts w:ascii="Arial" w:hAnsi="Arial" w:cs="Arial"/>
          <w:color w:val="000000"/>
          <w:u w:color="000000"/>
        </w:rPr>
        <w:tab/>
      </w:r>
      <w:proofErr w:type="spellStart"/>
      <w:r>
        <w:rPr>
          <w:rFonts w:ascii="Arial" w:hAnsi="Arial" w:cs="Arial"/>
          <w:color w:val="000000"/>
          <w:u w:color="000000"/>
        </w:rPr>
        <w:t>Bratz</w:t>
      </w:r>
      <w:proofErr w:type="spellEnd"/>
      <w:r>
        <w:rPr>
          <w:rFonts w:ascii="Arial" w:hAnsi="Arial" w:cs="Arial"/>
          <w:color w:val="000000"/>
          <w:u w:color="000000"/>
        </w:rPr>
        <w:t xml:space="preserve"> </w:t>
      </w:r>
      <w:r>
        <w:rPr>
          <w:rFonts w:ascii="Arial" w:hAnsi="Arial" w:cs="Arial"/>
          <w:color w:val="000000"/>
          <w:u w:color="000000"/>
        </w:rPr>
        <w:tab/>
      </w:r>
      <w:r>
        <w:rPr>
          <w:rFonts w:ascii="Arial" w:hAnsi="Arial" w:cs="Arial"/>
          <w:color w:val="000000"/>
          <w:u w:color="000000"/>
        </w:rPr>
        <w:tab/>
        <w:t>Web Master</w:t>
      </w:r>
    </w:p>
    <w:p w14:paraId="3FF10165" w14:textId="77777777" w:rsidR="00FD065A" w:rsidRDefault="00FD065A" w:rsidP="00FD065A">
      <w:pPr>
        <w:widowControl w:val="0"/>
        <w:numPr>
          <w:ilvl w:val="0"/>
          <w:numId w:val="5"/>
        </w:numPr>
        <w:tabs>
          <w:tab w:val="left" w:pos="20"/>
          <w:tab w:val="left" w:pos="305"/>
        </w:tabs>
        <w:autoSpaceDE w:val="0"/>
        <w:autoSpaceDN w:val="0"/>
        <w:adjustRightInd w:val="0"/>
        <w:ind w:left="305" w:hanging="306"/>
        <w:rPr>
          <w:rFonts w:ascii="Arial" w:hAnsi="Arial" w:cs="Arial"/>
          <w:color w:val="000000"/>
          <w:u w:color="000000"/>
        </w:rPr>
      </w:pPr>
      <w:r>
        <w:rPr>
          <w:rFonts w:ascii="Arial" w:hAnsi="Arial" w:cs="Arial"/>
          <w:color w:val="000000"/>
          <w:u w:color="000000"/>
        </w:rPr>
        <w:t>Françoi</w:t>
      </w:r>
      <w:r w:rsidR="008C7D5C">
        <w:rPr>
          <w:rFonts w:ascii="Arial" w:hAnsi="Arial" w:cs="Arial"/>
          <w:color w:val="000000"/>
          <w:u w:color="000000"/>
        </w:rPr>
        <w:t>s Xavier</w:t>
      </w:r>
      <w:r w:rsidR="008C7D5C">
        <w:rPr>
          <w:rFonts w:ascii="Arial" w:hAnsi="Arial" w:cs="Arial"/>
          <w:color w:val="000000"/>
          <w:u w:color="000000"/>
        </w:rPr>
        <w:tab/>
      </w:r>
      <w:proofErr w:type="spellStart"/>
      <w:r w:rsidR="008C7D5C">
        <w:rPr>
          <w:rFonts w:ascii="Arial" w:hAnsi="Arial" w:cs="Arial"/>
          <w:color w:val="000000"/>
          <w:u w:color="000000"/>
        </w:rPr>
        <w:t>Chatouillot</w:t>
      </w:r>
      <w:proofErr w:type="spellEnd"/>
      <w:r w:rsidR="008C7D5C">
        <w:rPr>
          <w:rFonts w:ascii="Arial" w:hAnsi="Arial" w:cs="Arial"/>
          <w:color w:val="000000"/>
          <w:u w:color="000000"/>
        </w:rPr>
        <w:tab/>
        <w:t>Conseiller Technique</w:t>
      </w:r>
    </w:p>
    <w:p w14:paraId="1BCF48C0" w14:textId="77777777" w:rsidR="00FD065A" w:rsidRDefault="00FD065A" w:rsidP="00560487">
      <w:pPr>
        <w:widowControl w:val="0"/>
        <w:tabs>
          <w:tab w:val="left" w:pos="20"/>
          <w:tab w:val="left" w:pos="305"/>
        </w:tabs>
        <w:autoSpaceDE w:val="0"/>
        <w:autoSpaceDN w:val="0"/>
        <w:adjustRightInd w:val="0"/>
        <w:ind w:left="305"/>
        <w:rPr>
          <w:rFonts w:ascii="Arial" w:hAnsi="Arial" w:cs="Arial"/>
          <w:color w:val="FC101B"/>
          <w:u w:color="000000"/>
        </w:rPr>
      </w:pPr>
    </w:p>
    <w:p w14:paraId="7A26A50B" w14:textId="77777777" w:rsidR="00FD065A" w:rsidRDefault="00FD065A" w:rsidP="00FD065A">
      <w:pPr>
        <w:widowControl w:val="0"/>
        <w:autoSpaceDE w:val="0"/>
        <w:autoSpaceDN w:val="0"/>
        <w:adjustRightInd w:val="0"/>
        <w:rPr>
          <w:rFonts w:ascii="Arial" w:hAnsi="Arial" w:cs="Arial"/>
          <w:color w:val="000000"/>
          <w:u w:color="000000"/>
        </w:rPr>
      </w:pPr>
    </w:p>
    <w:p w14:paraId="37969926" w14:textId="77777777" w:rsidR="00FD065A" w:rsidRDefault="00FD065A" w:rsidP="00FD065A">
      <w:pPr>
        <w:widowControl w:val="0"/>
        <w:autoSpaceDE w:val="0"/>
        <w:autoSpaceDN w:val="0"/>
        <w:adjustRightInd w:val="0"/>
        <w:rPr>
          <w:rFonts w:ascii="Arial" w:hAnsi="Arial" w:cs="Arial"/>
          <w:color w:val="000000"/>
          <w:u w:color="000000"/>
        </w:rPr>
      </w:pPr>
    </w:p>
    <w:p w14:paraId="277E0DEA" w14:textId="77777777" w:rsidR="00FD065A" w:rsidRDefault="00FD065A" w:rsidP="00FD065A">
      <w:pPr>
        <w:widowControl w:val="0"/>
        <w:autoSpaceDE w:val="0"/>
        <w:autoSpaceDN w:val="0"/>
        <w:adjustRightInd w:val="0"/>
        <w:rPr>
          <w:rFonts w:ascii="Arial" w:hAnsi="Arial" w:cs="Arial"/>
          <w:color w:val="FC101B"/>
          <w:u w:color="000000"/>
        </w:rPr>
      </w:pPr>
    </w:p>
    <w:p w14:paraId="29E88BF2" w14:textId="77777777" w:rsidR="00FD065A" w:rsidRPr="00587B60" w:rsidRDefault="00FD065A" w:rsidP="00FD065A">
      <w:pPr>
        <w:widowControl w:val="0"/>
        <w:autoSpaceDE w:val="0"/>
        <w:autoSpaceDN w:val="0"/>
        <w:adjustRightInd w:val="0"/>
        <w:rPr>
          <w:rFonts w:ascii="Arial" w:hAnsi="Arial" w:cs="Arial"/>
          <w:u w:val="single"/>
        </w:rPr>
      </w:pPr>
      <w:r w:rsidRPr="0065693A">
        <w:rPr>
          <w:rFonts w:ascii="Arial" w:hAnsi="Arial" w:cs="Arial"/>
          <w:u w:color="000000"/>
        </w:rPr>
        <w:tab/>
        <w:t xml:space="preserve"> </w:t>
      </w:r>
      <w:r w:rsidRPr="0065693A">
        <w:rPr>
          <w:rFonts w:ascii="Arial" w:hAnsi="Arial" w:cs="Arial"/>
          <w:b/>
          <w:bCs/>
          <w:u w:color="000000"/>
        </w:rPr>
        <w:t xml:space="preserve">3 - 2 - 3 </w:t>
      </w:r>
      <w:r w:rsidR="004F754F" w:rsidRPr="00587B60">
        <w:rPr>
          <w:rFonts w:ascii="Arial" w:hAnsi="Arial" w:cs="Arial"/>
          <w:b/>
          <w:bCs/>
          <w:u w:val="single"/>
        </w:rPr>
        <w:t>Point sur la r</w:t>
      </w:r>
      <w:r w:rsidRPr="00587B60">
        <w:rPr>
          <w:rFonts w:ascii="Arial" w:hAnsi="Arial" w:cs="Arial"/>
          <w:b/>
          <w:bCs/>
          <w:u w:val="single"/>
        </w:rPr>
        <w:t>efonte des groupes et des séries</w:t>
      </w:r>
    </w:p>
    <w:p w14:paraId="594D96C2" w14:textId="77777777" w:rsidR="00FD065A" w:rsidRPr="0065693A" w:rsidRDefault="00FD065A" w:rsidP="00FD065A">
      <w:pPr>
        <w:widowControl w:val="0"/>
        <w:autoSpaceDE w:val="0"/>
        <w:autoSpaceDN w:val="0"/>
        <w:adjustRightInd w:val="0"/>
        <w:rPr>
          <w:rFonts w:ascii="Arial" w:hAnsi="Arial" w:cs="Arial"/>
          <w:u w:color="FC101B"/>
        </w:rPr>
      </w:pPr>
    </w:p>
    <w:p w14:paraId="109D7422" w14:textId="328831D8" w:rsidR="00FD065A" w:rsidRPr="0065693A" w:rsidRDefault="00FD065A" w:rsidP="00FD065A">
      <w:pPr>
        <w:widowControl w:val="0"/>
        <w:autoSpaceDE w:val="0"/>
        <w:autoSpaceDN w:val="0"/>
        <w:adjustRightInd w:val="0"/>
        <w:rPr>
          <w:rFonts w:ascii="Arial" w:hAnsi="Arial" w:cs="Arial"/>
          <w:u w:color="FC101B"/>
        </w:rPr>
      </w:pPr>
      <w:r w:rsidRPr="0065693A">
        <w:rPr>
          <w:rFonts w:ascii="Arial" w:hAnsi="Arial" w:cs="Arial"/>
          <w:u w:color="FC101B"/>
        </w:rPr>
        <w:t>La saison 201</w:t>
      </w:r>
      <w:r w:rsidR="00587B60">
        <w:rPr>
          <w:rFonts w:ascii="Arial" w:hAnsi="Arial" w:cs="Arial"/>
          <w:u w:color="FC101B"/>
        </w:rPr>
        <w:t>8</w:t>
      </w:r>
      <w:r w:rsidRPr="0065693A">
        <w:rPr>
          <w:rFonts w:ascii="Arial" w:hAnsi="Arial" w:cs="Arial"/>
          <w:u w:color="FC101B"/>
        </w:rPr>
        <w:t xml:space="preserve"> </w:t>
      </w:r>
      <w:r w:rsidR="00587B60">
        <w:rPr>
          <w:rFonts w:ascii="Arial" w:hAnsi="Arial" w:cs="Arial"/>
          <w:u w:color="FC101B"/>
        </w:rPr>
        <w:t>a</w:t>
      </w:r>
      <w:r w:rsidRPr="0065693A">
        <w:rPr>
          <w:rFonts w:ascii="Arial" w:hAnsi="Arial" w:cs="Arial"/>
          <w:u w:color="FC101B"/>
        </w:rPr>
        <w:t xml:space="preserve"> été marquée par la refonte des groupes et des séries, ceci afin de constituer des groupes homogènes dont le nombre de participants ne devait plus poser de problème d’organisation, et de déroulement des compétitions CHIC.</w:t>
      </w:r>
    </w:p>
    <w:p w14:paraId="037D0629" w14:textId="77777777" w:rsidR="0065693A" w:rsidRPr="0065693A" w:rsidRDefault="0065693A" w:rsidP="00FD065A">
      <w:pPr>
        <w:widowControl w:val="0"/>
        <w:autoSpaceDE w:val="0"/>
        <w:autoSpaceDN w:val="0"/>
        <w:adjustRightInd w:val="0"/>
        <w:rPr>
          <w:rFonts w:ascii="Arial" w:hAnsi="Arial" w:cs="Arial"/>
          <w:u w:color="FC101B"/>
        </w:rPr>
      </w:pPr>
    </w:p>
    <w:p w14:paraId="6E620325" w14:textId="77777777" w:rsidR="00FD065A" w:rsidRPr="0065693A" w:rsidRDefault="004F754F" w:rsidP="00FD065A">
      <w:pPr>
        <w:widowControl w:val="0"/>
        <w:autoSpaceDE w:val="0"/>
        <w:autoSpaceDN w:val="0"/>
        <w:adjustRightInd w:val="0"/>
        <w:rPr>
          <w:rFonts w:ascii="Arial" w:hAnsi="Arial" w:cs="Arial"/>
          <w:u w:color="FC101B"/>
        </w:rPr>
      </w:pPr>
      <w:r w:rsidRPr="0065693A">
        <w:rPr>
          <w:rFonts w:ascii="Arial" w:hAnsi="Arial" w:cs="Arial"/>
          <w:u w:color="FC101B"/>
        </w:rPr>
        <w:t xml:space="preserve">La saison 2018 confirme la cohérence des groupes constitués, et </w:t>
      </w:r>
      <w:r w:rsidR="00C7459F">
        <w:rPr>
          <w:rFonts w:ascii="Arial" w:hAnsi="Arial" w:cs="Arial"/>
          <w:u w:color="FC101B"/>
        </w:rPr>
        <w:t>ne nécessite</w:t>
      </w:r>
      <w:r w:rsidRPr="0065693A">
        <w:rPr>
          <w:rFonts w:ascii="Arial" w:hAnsi="Arial" w:cs="Arial"/>
          <w:u w:color="FC101B"/>
        </w:rPr>
        <w:t xml:space="preserve"> aucune modification :</w:t>
      </w:r>
    </w:p>
    <w:p w14:paraId="411FA1BF" w14:textId="77777777" w:rsidR="00FD065A" w:rsidRDefault="00FD065A" w:rsidP="00FD065A">
      <w:pPr>
        <w:widowControl w:val="0"/>
        <w:autoSpaceDE w:val="0"/>
        <w:autoSpaceDN w:val="0"/>
        <w:adjustRightInd w:val="0"/>
        <w:rPr>
          <w:rFonts w:ascii="Arial" w:hAnsi="Arial" w:cs="Arial"/>
          <w:color w:val="000000"/>
          <w:u w:color="FC101B"/>
        </w:rPr>
      </w:pPr>
    </w:p>
    <w:p w14:paraId="758CE73D" w14:textId="2FDD6BA9" w:rsidR="004F754F" w:rsidRDefault="00B514B9" w:rsidP="00FD065A">
      <w:pPr>
        <w:widowControl w:val="0"/>
        <w:autoSpaceDE w:val="0"/>
        <w:autoSpaceDN w:val="0"/>
        <w:adjustRightInd w:val="0"/>
        <w:rPr>
          <w:rFonts w:ascii="Arial" w:hAnsi="Arial" w:cs="Arial"/>
          <w:color w:val="000000"/>
          <w:u w:color="FC101B"/>
        </w:rPr>
      </w:pPr>
      <w:r>
        <w:rPr>
          <w:rFonts w:ascii="Arial" w:hAnsi="Arial" w:cs="Arial"/>
          <w:color w:val="000000"/>
          <w:u w:color="FC101B"/>
        </w:rPr>
        <w:t>Effectifs :</w:t>
      </w:r>
      <w:r>
        <w:rPr>
          <w:rFonts w:ascii="Arial" w:hAnsi="Arial" w:cs="Arial"/>
          <w:color w:val="000000"/>
          <w:u w:color="FC101B"/>
        </w:rPr>
        <w:tab/>
      </w:r>
      <w:r>
        <w:rPr>
          <w:rFonts w:ascii="Arial" w:hAnsi="Arial" w:cs="Arial"/>
          <w:color w:val="000000"/>
          <w:u w:color="FC101B"/>
        </w:rPr>
        <w:tab/>
        <w:t>Groupe A : M1 = 141</w:t>
      </w:r>
      <w:r w:rsidR="004F754F">
        <w:rPr>
          <w:rFonts w:ascii="Arial" w:hAnsi="Arial" w:cs="Arial"/>
          <w:color w:val="000000"/>
          <w:u w:color="FC101B"/>
        </w:rPr>
        <w:t xml:space="preserve"> – D1 = </w:t>
      </w:r>
      <w:r>
        <w:rPr>
          <w:rFonts w:ascii="Arial" w:hAnsi="Arial" w:cs="Arial"/>
          <w:color w:val="000000"/>
          <w:u w:color="FC101B"/>
        </w:rPr>
        <w:t>68</w:t>
      </w:r>
      <w:r w:rsidR="004F754F">
        <w:rPr>
          <w:rFonts w:ascii="Arial" w:hAnsi="Arial" w:cs="Arial"/>
          <w:color w:val="000000"/>
          <w:u w:color="FC101B"/>
        </w:rPr>
        <w:tab/>
        <w:t>Total 2</w:t>
      </w:r>
      <w:r w:rsidR="00560487">
        <w:rPr>
          <w:rFonts w:ascii="Arial" w:hAnsi="Arial" w:cs="Arial"/>
          <w:color w:val="000000"/>
          <w:u w:color="FC101B"/>
        </w:rPr>
        <w:t>09</w:t>
      </w:r>
    </w:p>
    <w:p w14:paraId="398FFA9C" w14:textId="77777777" w:rsidR="004F754F" w:rsidRDefault="004F754F" w:rsidP="00FD065A">
      <w:pPr>
        <w:widowControl w:val="0"/>
        <w:autoSpaceDE w:val="0"/>
        <w:autoSpaceDN w:val="0"/>
        <w:adjustRightInd w:val="0"/>
        <w:rPr>
          <w:rFonts w:ascii="Arial" w:hAnsi="Arial" w:cs="Arial"/>
          <w:color w:val="000000"/>
          <w:u w:color="FC101B"/>
        </w:rPr>
      </w:pPr>
      <w:r>
        <w:rPr>
          <w:rFonts w:ascii="Arial" w:hAnsi="Arial" w:cs="Arial"/>
          <w:color w:val="000000"/>
          <w:u w:color="FC101B"/>
        </w:rPr>
        <w:tab/>
      </w:r>
      <w:r>
        <w:rPr>
          <w:rFonts w:ascii="Arial" w:hAnsi="Arial" w:cs="Arial"/>
          <w:color w:val="000000"/>
          <w:u w:color="FC101B"/>
        </w:rPr>
        <w:tab/>
      </w:r>
      <w:r>
        <w:rPr>
          <w:rFonts w:ascii="Arial" w:hAnsi="Arial" w:cs="Arial"/>
          <w:color w:val="000000"/>
          <w:u w:color="FC101B"/>
        </w:rPr>
        <w:tab/>
        <w:t xml:space="preserve">Groupe B : M2 = </w:t>
      </w:r>
      <w:r w:rsidR="00B514B9">
        <w:rPr>
          <w:rFonts w:ascii="Arial" w:hAnsi="Arial" w:cs="Arial"/>
          <w:color w:val="000000"/>
          <w:u w:color="FC101B"/>
        </w:rPr>
        <w:t>157</w:t>
      </w:r>
      <w:r>
        <w:rPr>
          <w:rFonts w:ascii="Arial" w:hAnsi="Arial" w:cs="Arial"/>
          <w:color w:val="000000"/>
          <w:u w:color="FC101B"/>
        </w:rPr>
        <w:t xml:space="preserve"> – D2 = 73</w:t>
      </w:r>
      <w:r>
        <w:rPr>
          <w:rFonts w:ascii="Arial" w:hAnsi="Arial" w:cs="Arial"/>
          <w:color w:val="000000"/>
          <w:u w:color="FC101B"/>
        </w:rPr>
        <w:tab/>
        <w:t>Total 230</w:t>
      </w:r>
    </w:p>
    <w:p w14:paraId="638DF86E" w14:textId="77777777" w:rsidR="004F754F" w:rsidRDefault="004F754F" w:rsidP="00FD065A">
      <w:pPr>
        <w:widowControl w:val="0"/>
        <w:autoSpaceDE w:val="0"/>
        <w:autoSpaceDN w:val="0"/>
        <w:adjustRightInd w:val="0"/>
        <w:rPr>
          <w:rFonts w:ascii="Arial" w:hAnsi="Arial" w:cs="Arial"/>
          <w:color w:val="000000"/>
          <w:u w:color="FC101B"/>
        </w:rPr>
      </w:pPr>
      <w:r>
        <w:rPr>
          <w:rFonts w:ascii="Arial" w:hAnsi="Arial" w:cs="Arial"/>
          <w:color w:val="000000"/>
          <w:u w:color="FC101B"/>
        </w:rPr>
        <w:tab/>
      </w:r>
      <w:r>
        <w:rPr>
          <w:rFonts w:ascii="Arial" w:hAnsi="Arial" w:cs="Arial"/>
          <w:color w:val="000000"/>
          <w:u w:color="FC101B"/>
        </w:rPr>
        <w:tab/>
      </w:r>
      <w:r>
        <w:rPr>
          <w:rFonts w:ascii="Arial" w:hAnsi="Arial" w:cs="Arial"/>
          <w:color w:val="000000"/>
          <w:u w:color="FC101B"/>
        </w:rPr>
        <w:tab/>
        <w:t xml:space="preserve">Groupe C : M3 = </w:t>
      </w:r>
      <w:r w:rsidR="00B514B9">
        <w:rPr>
          <w:rFonts w:ascii="Arial" w:hAnsi="Arial" w:cs="Arial"/>
          <w:color w:val="000000"/>
          <w:u w:color="FC101B"/>
        </w:rPr>
        <w:t>159</w:t>
      </w:r>
    </w:p>
    <w:p w14:paraId="588071EB" w14:textId="77777777" w:rsidR="004F754F" w:rsidRDefault="004F754F" w:rsidP="00FD065A">
      <w:pPr>
        <w:widowControl w:val="0"/>
        <w:autoSpaceDE w:val="0"/>
        <w:autoSpaceDN w:val="0"/>
        <w:adjustRightInd w:val="0"/>
        <w:rPr>
          <w:rFonts w:ascii="Arial" w:hAnsi="Arial" w:cs="Arial"/>
          <w:color w:val="000000"/>
          <w:u w:color="FC101B"/>
        </w:rPr>
      </w:pPr>
    </w:p>
    <w:p w14:paraId="529F3C08" w14:textId="77777777" w:rsidR="004F754F" w:rsidRDefault="004F754F" w:rsidP="004F754F">
      <w:pPr>
        <w:widowControl w:val="0"/>
        <w:autoSpaceDE w:val="0"/>
        <w:autoSpaceDN w:val="0"/>
        <w:adjustRightInd w:val="0"/>
        <w:rPr>
          <w:rFonts w:ascii="Arial" w:hAnsi="Arial" w:cs="Arial"/>
          <w:color w:val="000000"/>
          <w:u w:color="FC101B"/>
        </w:rPr>
      </w:pPr>
      <w:r>
        <w:rPr>
          <w:rFonts w:ascii="Arial" w:hAnsi="Arial" w:cs="Arial"/>
          <w:color w:val="000000"/>
          <w:u w:color="FC101B"/>
        </w:rPr>
        <w:t>Participations :</w:t>
      </w:r>
      <w:r>
        <w:rPr>
          <w:rFonts w:ascii="Arial" w:hAnsi="Arial" w:cs="Arial"/>
          <w:color w:val="000000"/>
          <w:u w:color="FC101B"/>
        </w:rPr>
        <w:tab/>
        <w:t>Groupe A</w:t>
      </w:r>
      <w:r w:rsidR="00B514B9">
        <w:rPr>
          <w:rFonts w:ascii="Arial" w:hAnsi="Arial" w:cs="Arial"/>
          <w:color w:val="000000"/>
          <w:u w:color="FC101B"/>
        </w:rPr>
        <w:t>             829</w:t>
      </w:r>
      <w:r w:rsidR="00B514B9">
        <w:rPr>
          <w:rFonts w:ascii="Arial" w:hAnsi="Arial" w:cs="Arial"/>
          <w:color w:val="000000"/>
          <w:u w:color="FC101B"/>
        </w:rPr>
        <w:tab/>
        <w:t>Moyenne</w:t>
      </w:r>
      <w:r w:rsidR="00B514B9">
        <w:rPr>
          <w:rFonts w:ascii="Arial" w:hAnsi="Arial" w:cs="Arial"/>
          <w:color w:val="000000"/>
          <w:u w:color="FC101B"/>
        </w:rPr>
        <w:tab/>
        <w:t>3,96</w:t>
      </w:r>
      <w:r w:rsidR="00B514B9">
        <w:rPr>
          <w:rFonts w:ascii="Arial" w:hAnsi="Arial" w:cs="Arial"/>
          <w:color w:val="000000"/>
          <w:u w:color="FC101B"/>
        </w:rPr>
        <w:tab/>
      </w:r>
      <w:r w:rsidR="00B514B9">
        <w:rPr>
          <w:rFonts w:ascii="Arial" w:hAnsi="Arial" w:cs="Arial"/>
          <w:color w:val="000000"/>
          <w:u w:color="FC101B"/>
        </w:rPr>
        <w:tab/>
      </w:r>
    </w:p>
    <w:p w14:paraId="41CEDBD1" w14:textId="77777777" w:rsidR="00B514B9" w:rsidRDefault="00B514B9" w:rsidP="004F754F">
      <w:pPr>
        <w:widowControl w:val="0"/>
        <w:autoSpaceDE w:val="0"/>
        <w:autoSpaceDN w:val="0"/>
        <w:adjustRightInd w:val="0"/>
        <w:rPr>
          <w:rFonts w:ascii="Arial" w:hAnsi="Arial" w:cs="Arial"/>
          <w:color w:val="000000"/>
          <w:u w:color="FC101B"/>
        </w:rPr>
      </w:pPr>
      <w:r>
        <w:rPr>
          <w:rFonts w:ascii="Arial" w:hAnsi="Arial" w:cs="Arial"/>
          <w:color w:val="000000"/>
          <w:u w:color="FC101B"/>
        </w:rPr>
        <w:tab/>
      </w:r>
      <w:r>
        <w:rPr>
          <w:rFonts w:ascii="Arial" w:hAnsi="Arial" w:cs="Arial"/>
          <w:color w:val="000000"/>
          <w:u w:color="FC101B"/>
        </w:rPr>
        <w:tab/>
      </w:r>
      <w:r>
        <w:rPr>
          <w:rFonts w:ascii="Arial" w:hAnsi="Arial" w:cs="Arial"/>
          <w:color w:val="000000"/>
          <w:u w:color="FC101B"/>
        </w:rPr>
        <w:tab/>
        <w:t>Groupe B</w:t>
      </w:r>
      <w:r>
        <w:rPr>
          <w:rFonts w:ascii="Arial" w:hAnsi="Arial" w:cs="Arial"/>
          <w:color w:val="000000"/>
          <w:u w:color="FC101B"/>
        </w:rPr>
        <w:tab/>
        <w:t xml:space="preserve">       973</w:t>
      </w:r>
      <w:r>
        <w:rPr>
          <w:rFonts w:ascii="Arial" w:hAnsi="Arial" w:cs="Arial"/>
          <w:color w:val="000000"/>
          <w:u w:color="FC101B"/>
        </w:rPr>
        <w:tab/>
      </w:r>
      <w:r>
        <w:rPr>
          <w:rFonts w:ascii="Arial" w:hAnsi="Arial" w:cs="Arial"/>
          <w:color w:val="000000"/>
          <w:u w:color="FC101B"/>
        </w:rPr>
        <w:tab/>
      </w:r>
      <w:r>
        <w:rPr>
          <w:rFonts w:ascii="Arial" w:hAnsi="Arial" w:cs="Arial"/>
          <w:color w:val="000000"/>
          <w:u w:color="FC101B"/>
        </w:rPr>
        <w:tab/>
        <w:t>4,23</w:t>
      </w:r>
    </w:p>
    <w:p w14:paraId="37D3C3C2" w14:textId="77777777" w:rsidR="004F754F" w:rsidRDefault="00B514B9" w:rsidP="004F754F">
      <w:pPr>
        <w:widowControl w:val="0"/>
        <w:autoSpaceDE w:val="0"/>
        <w:autoSpaceDN w:val="0"/>
        <w:adjustRightInd w:val="0"/>
        <w:rPr>
          <w:rFonts w:ascii="Arial" w:hAnsi="Arial" w:cs="Arial"/>
          <w:color w:val="000000"/>
          <w:u w:color="FC101B"/>
        </w:rPr>
      </w:pPr>
      <w:r>
        <w:rPr>
          <w:rFonts w:ascii="Arial" w:hAnsi="Arial" w:cs="Arial"/>
          <w:color w:val="000000"/>
          <w:u w:color="FC101B"/>
        </w:rPr>
        <w:tab/>
      </w:r>
      <w:r>
        <w:rPr>
          <w:rFonts w:ascii="Arial" w:hAnsi="Arial" w:cs="Arial"/>
          <w:color w:val="000000"/>
          <w:u w:color="FC101B"/>
        </w:rPr>
        <w:tab/>
      </w:r>
      <w:r>
        <w:rPr>
          <w:rFonts w:ascii="Arial" w:hAnsi="Arial" w:cs="Arial"/>
          <w:color w:val="000000"/>
          <w:u w:color="FC101B"/>
        </w:rPr>
        <w:tab/>
        <w:t>Groupe C </w:t>
      </w:r>
      <w:r>
        <w:rPr>
          <w:rFonts w:ascii="Arial" w:hAnsi="Arial" w:cs="Arial"/>
          <w:color w:val="000000"/>
          <w:u w:color="FC101B"/>
        </w:rPr>
        <w:tab/>
        <w:t xml:space="preserve">       681</w:t>
      </w:r>
      <w:r>
        <w:rPr>
          <w:rFonts w:ascii="Arial" w:hAnsi="Arial" w:cs="Arial"/>
          <w:color w:val="000000"/>
          <w:u w:color="FC101B"/>
        </w:rPr>
        <w:tab/>
      </w:r>
      <w:r>
        <w:rPr>
          <w:rFonts w:ascii="Arial" w:hAnsi="Arial" w:cs="Arial"/>
          <w:color w:val="000000"/>
          <w:u w:color="FC101B"/>
        </w:rPr>
        <w:tab/>
      </w:r>
      <w:r>
        <w:rPr>
          <w:rFonts w:ascii="Arial" w:hAnsi="Arial" w:cs="Arial"/>
          <w:color w:val="000000"/>
          <w:u w:color="FC101B"/>
        </w:rPr>
        <w:tab/>
        <w:t>4,28</w:t>
      </w:r>
    </w:p>
    <w:p w14:paraId="5209B35B" w14:textId="77777777" w:rsidR="00B514B9" w:rsidRDefault="00B514B9" w:rsidP="004F754F">
      <w:pPr>
        <w:widowControl w:val="0"/>
        <w:autoSpaceDE w:val="0"/>
        <w:autoSpaceDN w:val="0"/>
        <w:adjustRightInd w:val="0"/>
        <w:rPr>
          <w:rFonts w:ascii="Arial" w:hAnsi="Arial" w:cs="Arial"/>
          <w:color w:val="000000"/>
          <w:u w:color="FC101B"/>
        </w:rPr>
      </w:pPr>
    </w:p>
    <w:p w14:paraId="593287A5" w14:textId="77777777" w:rsidR="004F754F" w:rsidRDefault="004F754F" w:rsidP="00FD065A">
      <w:pPr>
        <w:widowControl w:val="0"/>
        <w:autoSpaceDE w:val="0"/>
        <w:autoSpaceDN w:val="0"/>
        <w:adjustRightInd w:val="0"/>
        <w:rPr>
          <w:rFonts w:ascii="Arial" w:hAnsi="Arial" w:cs="Arial"/>
          <w:color w:val="000000"/>
          <w:u w:color="FC101B"/>
        </w:rPr>
      </w:pPr>
    </w:p>
    <w:p w14:paraId="028A99C4" w14:textId="77777777" w:rsidR="004F754F" w:rsidRDefault="004F754F" w:rsidP="00FD065A">
      <w:pPr>
        <w:widowControl w:val="0"/>
        <w:autoSpaceDE w:val="0"/>
        <w:autoSpaceDN w:val="0"/>
        <w:adjustRightInd w:val="0"/>
        <w:rPr>
          <w:rFonts w:ascii="Arial" w:hAnsi="Arial" w:cs="Arial"/>
          <w:color w:val="000000"/>
          <w:u w:color="FC101B"/>
        </w:rPr>
      </w:pPr>
    </w:p>
    <w:p w14:paraId="1A3998FF" w14:textId="77777777" w:rsidR="00FD065A" w:rsidRDefault="00FD065A" w:rsidP="00FD065A">
      <w:pPr>
        <w:widowControl w:val="0"/>
        <w:autoSpaceDE w:val="0"/>
        <w:autoSpaceDN w:val="0"/>
        <w:adjustRightInd w:val="0"/>
        <w:rPr>
          <w:rFonts w:ascii="Arial" w:hAnsi="Arial" w:cs="Arial"/>
          <w:color w:val="000000"/>
          <w:u w:color="FC101B"/>
        </w:rPr>
      </w:pPr>
      <w:r>
        <w:rPr>
          <w:rFonts w:ascii="Arial" w:hAnsi="Arial" w:cs="Arial"/>
          <w:color w:val="000000"/>
          <w:u w:color="FC101B"/>
        </w:rPr>
        <w:tab/>
        <w:t>- Rappel des groupes et séries :</w:t>
      </w:r>
    </w:p>
    <w:p w14:paraId="2EAF293C" w14:textId="77777777" w:rsidR="00FD065A" w:rsidRDefault="00FD065A" w:rsidP="00FD065A">
      <w:pPr>
        <w:widowControl w:val="0"/>
        <w:autoSpaceDE w:val="0"/>
        <w:autoSpaceDN w:val="0"/>
        <w:adjustRightInd w:val="0"/>
        <w:rPr>
          <w:rFonts w:ascii="Arial" w:hAnsi="Arial" w:cs="Arial"/>
          <w:color w:val="000000"/>
          <w:u w:color="FC101B"/>
        </w:rPr>
      </w:pPr>
    </w:p>
    <w:p w14:paraId="10CDAEED" w14:textId="77777777" w:rsidR="00FD065A" w:rsidRDefault="00FD065A" w:rsidP="00FD065A">
      <w:pPr>
        <w:widowControl w:val="0"/>
        <w:autoSpaceDE w:val="0"/>
        <w:autoSpaceDN w:val="0"/>
        <w:adjustRightInd w:val="0"/>
        <w:rPr>
          <w:rFonts w:ascii="Arial" w:hAnsi="Arial" w:cs="Arial"/>
          <w:color w:val="000000"/>
          <w:u w:color="FC101B"/>
        </w:rPr>
      </w:pPr>
      <w:r>
        <w:rPr>
          <w:rFonts w:ascii="Arial" w:hAnsi="Arial" w:cs="Arial"/>
          <w:color w:val="000000"/>
          <w:u w:color="FC101B"/>
        </w:rPr>
        <w:tab/>
      </w:r>
      <w:r>
        <w:rPr>
          <w:rFonts w:ascii="Arial" w:hAnsi="Arial" w:cs="Arial"/>
          <w:color w:val="000000"/>
          <w:u w:color="FC101B"/>
        </w:rPr>
        <w:tab/>
        <w:t xml:space="preserve">- </w:t>
      </w:r>
      <w:r>
        <w:rPr>
          <w:rFonts w:ascii="Arial" w:hAnsi="Arial" w:cs="Arial"/>
          <w:b/>
          <w:bCs/>
          <w:color w:val="000000"/>
          <w:u w:color="FC101B"/>
        </w:rPr>
        <w:t>Groupe A</w:t>
      </w:r>
      <w:r>
        <w:rPr>
          <w:rFonts w:ascii="Arial" w:hAnsi="Arial" w:cs="Arial"/>
          <w:color w:val="000000"/>
          <w:u w:color="FC101B"/>
        </w:rPr>
        <w:tab/>
        <w:t>1</w:t>
      </w:r>
      <w:r>
        <w:rPr>
          <w:rFonts w:ascii="Arial" w:hAnsi="Arial" w:cs="Arial"/>
          <w:color w:val="000000"/>
          <w:sz w:val="16"/>
          <w:szCs w:val="16"/>
          <w:u w:color="FC101B"/>
          <w:vertAlign w:val="superscript"/>
        </w:rPr>
        <w:t>ére</w:t>
      </w:r>
      <w:r>
        <w:rPr>
          <w:rFonts w:ascii="Arial" w:hAnsi="Arial" w:cs="Arial"/>
          <w:color w:val="000000"/>
          <w:u w:color="FC101B"/>
        </w:rPr>
        <w:t xml:space="preserve"> Série Hommes</w:t>
      </w:r>
      <w:r>
        <w:rPr>
          <w:rFonts w:ascii="Arial" w:hAnsi="Arial" w:cs="Arial"/>
          <w:color w:val="000000"/>
          <w:u w:color="FC101B"/>
        </w:rPr>
        <w:tab/>
      </w:r>
      <w:r>
        <w:rPr>
          <w:rFonts w:ascii="Arial" w:hAnsi="Arial" w:cs="Arial"/>
          <w:color w:val="000000"/>
          <w:u w:color="FC101B"/>
        </w:rPr>
        <w:tab/>
        <w:t>Index</w:t>
      </w:r>
      <w:r>
        <w:rPr>
          <w:rFonts w:ascii="Arial" w:hAnsi="Arial" w:cs="Arial"/>
          <w:color w:val="000000"/>
          <w:u w:color="FC101B"/>
        </w:rPr>
        <w:tab/>
      </w:r>
      <w:r>
        <w:rPr>
          <w:rFonts w:ascii="Arial" w:hAnsi="Arial" w:cs="Arial"/>
          <w:color w:val="000000"/>
          <w:u w:color="FC101B"/>
        </w:rPr>
        <w:tab/>
        <w:t>0</w:t>
      </w:r>
      <w:r>
        <w:rPr>
          <w:rFonts w:ascii="Arial" w:hAnsi="Arial" w:cs="Arial"/>
          <w:color w:val="000000"/>
          <w:u w:color="FC101B"/>
        </w:rPr>
        <w:tab/>
        <w:t>14,0</w:t>
      </w:r>
    </w:p>
    <w:p w14:paraId="3DBC828E" w14:textId="77777777" w:rsidR="00FD065A" w:rsidRDefault="00FD065A" w:rsidP="00FD065A">
      <w:pPr>
        <w:widowControl w:val="0"/>
        <w:autoSpaceDE w:val="0"/>
        <w:autoSpaceDN w:val="0"/>
        <w:adjustRightInd w:val="0"/>
        <w:rPr>
          <w:rFonts w:ascii="Arial" w:hAnsi="Arial" w:cs="Arial"/>
          <w:color w:val="000000"/>
          <w:u w:color="FC101B"/>
        </w:rPr>
      </w:pPr>
      <w:r>
        <w:rPr>
          <w:rFonts w:ascii="Arial" w:hAnsi="Arial" w:cs="Arial"/>
          <w:color w:val="000000"/>
          <w:u w:color="FC101B"/>
        </w:rPr>
        <w:tab/>
      </w:r>
      <w:r>
        <w:rPr>
          <w:rFonts w:ascii="Arial" w:hAnsi="Arial" w:cs="Arial"/>
          <w:color w:val="000000"/>
          <w:u w:color="FC101B"/>
        </w:rPr>
        <w:tab/>
      </w:r>
      <w:r>
        <w:rPr>
          <w:rFonts w:ascii="Arial" w:hAnsi="Arial" w:cs="Arial"/>
          <w:color w:val="000000"/>
          <w:u w:color="FC101B"/>
        </w:rPr>
        <w:tab/>
      </w:r>
      <w:r>
        <w:rPr>
          <w:rFonts w:ascii="Arial" w:hAnsi="Arial" w:cs="Arial"/>
          <w:color w:val="000000"/>
          <w:u w:color="FC101B"/>
        </w:rPr>
        <w:tab/>
        <w:t>1</w:t>
      </w:r>
      <w:r>
        <w:rPr>
          <w:rFonts w:ascii="Arial" w:hAnsi="Arial" w:cs="Arial"/>
          <w:color w:val="000000"/>
          <w:sz w:val="16"/>
          <w:szCs w:val="16"/>
          <w:u w:color="FC101B"/>
          <w:vertAlign w:val="superscript"/>
        </w:rPr>
        <w:t>ére</w:t>
      </w:r>
      <w:r>
        <w:rPr>
          <w:rFonts w:ascii="Arial" w:hAnsi="Arial" w:cs="Arial"/>
          <w:color w:val="000000"/>
          <w:u w:color="FC101B"/>
        </w:rPr>
        <w:t xml:space="preserve"> Série Dames</w:t>
      </w:r>
      <w:r>
        <w:rPr>
          <w:rFonts w:ascii="Arial" w:hAnsi="Arial" w:cs="Arial"/>
          <w:color w:val="000000"/>
          <w:u w:color="FC101B"/>
        </w:rPr>
        <w:tab/>
      </w:r>
      <w:r>
        <w:rPr>
          <w:rFonts w:ascii="Arial" w:hAnsi="Arial" w:cs="Arial"/>
          <w:color w:val="000000"/>
          <w:u w:color="FC101B"/>
        </w:rPr>
        <w:tab/>
        <w:t>Index</w:t>
      </w:r>
      <w:r>
        <w:rPr>
          <w:rFonts w:ascii="Arial" w:hAnsi="Arial" w:cs="Arial"/>
          <w:color w:val="000000"/>
          <w:u w:color="FC101B"/>
        </w:rPr>
        <w:tab/>
      </w:r>
      <w:r>
        <w:rPr>
          <w:rFonts w:ascii="Arial" w:hAnsi="Arial" w:cs="Arial"/>
          <w:color w:val="000000"/>
          <w:u w:color="FC101B"/>
        </w:rPr>
        <w:tab/>
        <w:t>0         21,4</w:t>
      </w:r>
    </w:p>
    <w:p w14:paraId="03E94DDE" w14:textId="77777777" w:rsidR="00FD065A" w:rsidRDefault="00FD065A" w:rsidP="00FD065A">
      <w:pPr>
        <w:widowControl w:val="0"/>
        <w:autoSpaceDE w:val="0"/>
        <w:autoSpaceDN w:val="0"/>
        <w:adjustRightInd w:val="0"/>
        <w:rPr>
          <w:rFonts w:ascii="Arial" w:hAnsi="Arial" w:cs="Arial"/>
          <w:color w:val="000000"/>
          <w:u w:color="FC101B"/>
        </w:rPr>
      </w:pPr>
    </w:p>
    <w:p w14:paraId="285CEDAE" w14:textId="77777777" w:rsidR="00FD065A" w:rsidRDefault="00FD065A" w:rsidP="00FD065A">
      <w:pPr>
        <w:widowControl w:val="0"/>
        <w:autoSpaceDE w:val="0"/>
        <w:autoSpaceDN w:val="0"/>
        <w:adjustRightInd w:val="0"/>
        <w:rPr>
          <w:rFonts w:ascii="Arial" w:hAnsi="Arial" w:cs="Arial"/>
          <w:color w:val="000000"/>
          <w:u w:color="FC101B"/>
        </w:rPr>
      </w:pPr>
      <w:r>
        <w:rPr>
          <w:rFonts w:ascii="Arial" w:hAnsi="Arial" w:cs="Arial"/>
          <w:color w:val="000000"/>
          <w:u w:color="FC101B"/>
        </w:rPr>
        <w:tab/>
      </w:r>
      <w:r>
        <w:rPr>
          <w:rFonts w:ascii="Arial" w:hAnsi="Arial" w:cs="Arial"/>
          <w:color w:val="000000"/>
          <w:u w:color="FC101B"/>
        </w:rPr>
        <w:tab/>
        <w:t xml:space="preserve">- </w:t>
      </w:r>
      <w:r>
        <w:rPr>
          <w:rFonts w:ascii="Arial" w:hAnsi="Arial" w:cs="Arial"/>
          <w:b/>
          <w:bCs/>
          <w:color w:val="000000"/>
          <w:u w:color="FC101B"/>
        </w:rPr>
        <w:t>Groupe B</w:t>
      </w:r>
      <w:r>
        <w:rPr>
          <w:rFonts w:ascii="Arial" w:hAnsi="Arial" w:cs="Arial"/>
          <w:color w:val="000000"/>
          <w:u w:color="FC101B"/>
        </w:rPr>
        <w:tab/>
        <w:t>2</w:t>
      </w:r>
      <w:r>
        <w:rPr>
          <w:rFonts w:ascii="Arial" w:hAnsi="Arial" w:cs="Arial"/>
          <w:color w:val="000000"/>
          <w:sz w:val="16"/>
          <w:szCs w:val="16"/>
          <w:u w:color="FC101B"/>
          <w:vertAlign w:val="superscript"/>
        </w:rPr>
        <w:t>éme</w:t>
      </w:r>
      <w:r>
        <w:rPr>
          <w:rFonts w:ascii="Arial" w:hAnsi="Arial" w:cs="Arial"/>
          <w:color w:val="000000"/>
          <w:u w:color="FC101B"/>
        </w:rPr>
        <w:t xml:space="preserve"> Série Hommes</w:t>
      </w:r>
      <w:r>
        <w:rPr>
          <w:rFonts w:ascii="Arial" w:hAnsi="Arial" w:cs="Arial"/>
          <w:color w:val="000000"/>
          <w:u w:color="FC101B"/>
        </w:rPr>
        <w:tab/>
        <w:t>Index</w:t>
      </w:r>
      <w:r>
        <w:rPr>
          <w:rFonts w:ascii="Arial" w:hAnsi="Arial" w:cs="Arial"/>
          <w:color w:val="000000"/>
          <w:u w:color="FC101B"/>
        </w:rPr>
        <w:tab/>
      </w:r>
      <w:r>
        <w:rPr>
          <w:rFonts w:ascii="Arial" w:hAnsi="Arial" w:cs="Arial"/>
          <w:color w:val="000000"/>
          <w:u w:color="FC101B"/>
        </w:rPr>
        <w:tab/>
      </w:r>
      <w:r>
        <w:rPr>
          <w:rFonts w:ascii="Arial" w:hAnsi="Arial" w:cs="Arial"/>
          <w:color w:val="000000"/>
          <w:u w:color="FC101B"/>
        </w:rPr>
        <w:tab/>
        <w:t>14,1</w:t>
      </w:r>
      <w:r>
        <w:rPr>
          <w:rFonts w:ascii="Arial" w:hAnsi="Arial" w:cs="Arial"/>
          <w:color w:val="000000"/>
          <w:u w:color="FC101B"/>
        </w:rPr>
        <w:tab/>
        <w:t>19,0</w:t>
      </w:r>
    </w:p>
    <w:p w14:paraId="1016F040" w14:textId="77777777" w:rsidR="00FD065A" w:rsidRDefault="00FD065A" w:rsidP="00FD065A">
      <w:pPr>
        <w:widowControl w:val="0"/>
        <w:autoSpaceDE w:val="0"/>
        <w:autoSpaceDN w:val="0"/>
        <w:adjustRightInd w:val="0"/>
        <w:rPr>
          <w:rFonts w:ascii="Arial" w:hAnsi="Arial" w:cs="Arial"/>
          <w:color w:val="000000"/>
          <w:u w:color="FC101B"/>
        </w:rPr>
      </w:pPr>
      <w:r>
        <w:rPr>
          <w:rFonts w:ascii="Arial" w:hAnsi="Arial" w:cs="Arial"/>
          <w:color w:val="000000"/>
          <w:u w:color="FC101B"/>
        </w:rPr>
        <w:tab/>
      </w:r>
      <w:r>
        <w:rPr>
          <w:rFonts w:ascii="Arial" w:hAnsi="Arial" w:cs="Arial"/>
          <w:color w:val="000000"/>
          <w:u w:color="FC101B"/>
        </w:rPr>
        <w:tab/>
      </w:r>
      <w:r>
        <w:rPr>
          <w:rFonts w:ascii="Arial" w:hAnsi="Arial" w:cs="Arial"/>
          <w:color w:val="000000"/>
          <w:u w:color="FC101B"/>
        </w:rPr>
        <w:tab/>
      </w:r>
      <w:r>
        <w:rPr>
          <w:rFonts w:ascii="Arial" w:hAnsi="Arial" w:cs="Arial"/>
          <w:color w:val="000000"/>
          <w:u w:color="FC101B"/>
        </w:rPr>
        <w:tab/>
        <w:t>2</w:t>
      </w:r>
      <w:r>
        <w:rPr>
          <w:rFonts w:ascii="Arial" w:hAnsi="Arial" w:cs="Arial"/>
          <w:color w:val="000000"/>
          <w:sz w:val="16"/>
          <w:szCs w:val="16"/>
          <w:u w:color="FC101B"/>
          <w:vertAlign w:val="superscript"/>
        </w:rPr>
        <w:t>éme</w:t>
      </w:r>
      <w:r>
        <w:rPr>
          <w:rFonts w:ascii="Arial" w:hAnsi="Arial" w:cs="Arial"/>
          <w:color w:val="000000"/>
          <w:u w:color="FC101B"/>
        </w:rPr>
        <w:t xml:space="preserve"> Série Dames</w:t>
      </w:r>
      <w:r>
        <w:rPr>
          <w:rFonts w:ascii="Arial" w:hAnsi="Arial" w:cs="Arial"/>
          <w:color w:val="000000"/>
          <w:u w:color="FC101B"/>
        </w:rPr>
        <w:tab/>
      </w:r>
      <w:r>
        <w:rPr>
          <w:rFonts w:ascii="Arial" w:hAnsi="Arial" w:cs="Arial"/>
          <w:color w:val="000000"/>
          <w:u w:color="FC101B"/>
        </w:rPr>
        <w:tab/>
        <w:t>Index</w:t>
      </w:r>
      <w:r>
        <w:rPr>
          <w:rFonts w:ascii="Arial" w:hAnsi="Arial" w:cs="Arial"/>
          <w:color w:val="000000"/>
          <w:u w:color="FC101B"/>
        </w:rPr>
        <w:tab/>
      </w:r>
      <w:r>
        <w:rPr>
          <w:rFonts w:ascii="Arial" w:hAnsi="Arial" w:cs="Arial"/>
          <w:color w:val="000000"/>
          <w:u w:color="FC101B"/>
        </w:rPr>
        <w:tab/>
        <w:t>21,5</w:t>
      </w:r>
      <w:r>
        <w:rPr>
          <w:rFonts w:ascii="Arial" w:hAnsi="Arial" w:cs="Arial"/>
          <w:color w:val="000000"/>
          <w:u w:color="FC101B"/>
        </w:rPr>
        <w:tab/>
        <w:t>54,0</w:t>
      </w:r>
    </w:p>
    <w:p w14:paraId="5B0B7807" w14:textId="77777777" w:rsidR="00FD065A" w:rsidRDefault="00FD065A" w:rsidP="00FD065A">
      <w:pPr>
        <w:widowControl w:val="0"/>
        <w:autoSpaceDE w:val="0"/>
        <w:autoSpaceDN w:val="0"/>
        <w:adjustRightInd w:val="0"/>
        <w:rPr>
          <w:rFonts w:ascii="Arial" w:hAnsi="Arial" w:cs="Arial"/>
          <w:color w:val="000000"/>
          <w:u w:color="FC101B"/>
        </w:rPr>
      </w:pPr>
    </w:p>
    <w:p w14:paraId="620887E5" w14:textId="77777777" w:rsidR="00FD065A" w:rsidRDefault="00FD065A" w:rsidP="00FD065A">
      <w:pPr>
        <w:widowControl w:val="0"/>
        <w:autoSpaceDE w:val="0"/>
        <w:autoSpaceDN w:val="0"/>
        <w:adjustRightInd w:val="0"/>
        <w:rPr>
          <w:rFonts w:ascii="Arial" w:hAnsi="Arial" w:cs="Arial"/>
          <w:color w:val="000000"/>
          <w:u w:color="FC101B"/>
        </w:rPr>
      </w:pPr>
      <w:r>
        <w:rPr>
          <w:rFonts w:ascii="Arial" w:hAnsi="Arial" w:cs="Arial"/>
          <w:color w:val="000000"/>
          <w:u w:color="FC101B"/>
        </w:rPr>
        <w:tab/>
      </w:r>
      <w:r>
        <w:rPr>
          <w:rFonts w:ascii="Arial" w:hAnsi="Arial" w:cs="Arial"/>
          <w:color w:val="000000"/>
          <w:u w:color="FC101B"/>
        </w:rPr>
        <w:tab/>
        <w:t xml:space="preserve">- </w:t>
      </w:r>
      <w:r>
        <w:rPr>
          <w:rFonts w:ascii="Arial" w:hAnsi="Arial" w:cs="Arial"/>
          <w:b/>
          <w:bCs/>
          <w:color w:val="000000"/>
          <w:u w:color="FC101B"/>
        </w:rPr>
        <w:t>Groupe C</w:t>
      </w:r>
      <w:r>
        <w:rPr>
          <w:rFonts w:ascii="Arial" w:hAnsi="Arial" w:cs="Arial"/>
          <w:color w:val="000000"/>
          <w:u w:color="FC101B"/>
        </w:rPr>
        <w:tab/>
        <w:t>3</w:t>
      </w:r>
      <w:r>
        <w:rPr>
          <w:rFonts w:ascii="Arial" w:hAnsi="Arial" w:cs="Arial"/>
          <w:color w:val="000000"/>
          <w:sz w:val="16"/>
          <w:szCs w:val="16"/>
          <w:u w:color="FC101B"/>
          <w:vertAlign w:val="superscript"/>
        </w:rPr>
        <w:t>éme</w:t>
      </w:r>
      <w:r>
        <w:rPr>
          <w:rFonts w:ascii="Arial" w:hAnsi="Arial" w:cs="Arial"/>
          <w:color w:val="000000"/>
          <w:u w:color="FC101B"/>
        </w:rPr>
        <w:t xml:space="preserve"> Série Hommes</w:t>
      </w:r>
      <w:r>
        <w:rPr>
          <w:rFonts w:ascii="Arial" w:hAnsi="Arial" w:cs="Arial"/>
          <w:color w:val="000000"/>
          <w:u w:color="FC101B"/>
        </w:rPr>
        <w:tab/>
        <w:t>Index</w:t>
      </w:r>
      <w:r>
        <w:rPr>
          <w:rFonts w:ascii="Arial" w:hAnsi="Arial" w:cs="Arial"/>
          <w:color w:val="000000"/>
          <w:u w:color="FC101B"/>
        </w:rPr>
        <w:tab/>
      </w:r>
      <w:r>
        <w:rPr>
          <w:rFonts w:ascii="Arial" w:hAnsi="Arial" w:cs="Arial"/>
          <w:color w:val="000000"/>
          <w:u w:color="FC101B"/>
        </w:rPr>
        <w:tab/>
      </w:r>
      <w:r>
        <w:rPr>
          <w:rFonts w:ascii="Arial" w:hAnsi="Arial" w:cs="Arial"/>
          <w:color w:val="000000"/>
          <w:u w:color="FC101B"/>
        </w:rPr>
        <w:tab/>
        <w:t>19,1</w:t>
      </w:r>
      <w:r>
        <w:rPr>
          <w:rFonts w:ascii="Arial" w:hAnsi="Arial" w:cs="Arial"/>
          <w:color w:val="000000"/>
          <w:u w:color="FC101B"/>
        </w:rPr>
        <w:tab/>
        <w:t>54,0</w:t>
      </w:r>
    </w:p>
    <w:p w14:paraId="7C5256D8" w14:textId="77777777" w:rsidR="004F754F" w:rsidRDefault="004F754F" w:rsidP="00FD065A">
      <w:pPr>
        <w:widowControl w:val="0"/>
        <w:autoSpaceDE w:val="0"/>
        <w:autoSpaceDN w:val="0"/>
        <w:adjustRightInd w:val="0"/>
        <w:rPr>
          <w:rFonts w:ascii="Arial" w:hAnsi="Arial" w:cs="Arial"/>
          <w:color w:val="000000"/>
          <w:u w:color="FC101B"/>
        </w:rPr>
      </w:pPr>
    </w:p>
    <w:p w14:paraId="7DDAA9EE" w14:textId="77777777" w:rsidR="00FD065A" w:rsidRDefault="00FD065A" w:rsidP="00FD065A">
      <w:pPr>
        <w:widowControl w:val="0"/>
        <w:autoSpaceDE w:val="0"/>
        <w:autoSpaceDN w:val="0"/>
        <w:adjustRightInd w:val="0"/>
        <w:spacing w:line="259" w:lineRule="auto"/>
        <w:rPr>
          <w:rFonts w:ascii="Arial" w:hAnsi="Arial" w:cs="Arial"/>
          <w:color w:val="000000"/>
          <w:u w:color="FC101B"/>
        </w:rPr>
      </w:pPr>
    </w:p>
    <w:p w14:paraId="48B60D44" w14:textId="77777777" w:rsidR="00FD065A" w:rsidRPr="00B514B9" w:rsidRDefault="00FD065A" w:rsidP="00FD065A">
      <w:pPr>
        <w:widowControl w:val="0"/>
        <w:autoSpaceDE w:val="0"/>
        <w:autoSpaceDN w:val="0"/>
        <w:adjustRightInd w:val="0"/>
        <w:spacing w:line="259" w:lineRule="auto"/>
        <w:rPr>
          <w:rFonts w:ascii="Arial" w:hAnsi="Arial" w:cs="Arial"/>
          <w:b/>
          <w:bCs/>
          <w:u w:val="single" w:color="FC101B"/>
        </w:rPr>
      </w:pPr>
      <w:r w:rsidRPr="00B514B9">
        <w:rPr>
          <w:rFonts w:ascii="Arial" w:hAnsi="Arial" w:cs="Arial"/>
          <w:b/>
          <w:bCs/>
          <w:sz w:val="32"/>
          <w:szCs w:val="32"/>
          <w:u w:color="FC101B"/>
        </w:rPr>
        <w:t>4</w:t>
      </w:r>
      <w:r w:rsidRPr="00B514B9">
        <w:rPr>
          <w:rFonts w:ascii="Arial" w:hAnsi="Arial" w:cs="Arial"/>
          <w:b/>
          <w:bCs/>
          <w:u w:color="FC101B"/>
        </w:rPr>
        <w:t xml:space="preserve"> - </w:t>
      </w:r>
      <w:r w:rsidRPr="00254C87">
        <w:rPr>
          <w:rFonts w:ascii="Arial" w:hAnsi="Arial" w:cs="Arial"/>
          <w:b/>
          <w:bCs/>
          <w:sz w:val="32"/>
          <w:szCs w:val="32"/>
          <w:u w:val="single"/>
        </w:rPr>
        <w:t xml:space="preserve">SUITE à l’AG SG BFC du </w:t>
      </w:r>
      <w:r w:rsidR="00B514B9" w:rsidRPr="00254C87">
        <w:rPr>
          <w:rFonts w:ascii="Arial" w:hAnsi="Arial" w:cs="Arial"/>
          <w:b/>
          <w:bCs/>
          <w:sz w:val="32"/>
          <w:szCs w:val="32"/>
          <w:u w:val="single"/>
        </w:rPr>
        <w:t>05 Décembre</w:t>
      </w:r>
      <w:r w:rsidRPr="00254C87">
        <w:rPr>
          <w:rFonts w:ascii="Arial" w:hAnsi="Arial" w:cs="Arial"/>
          <w:b/>
          <w:bCs/>
          <w:sz w:val="32"/>
          <w:szCs w:val="32"/>
          <w:u w:val="single"/>
        </w:rPr>
        <w:t xml:space="preserve"> 201</w:t>
      </w:r>
      <w:r w:rsidR="00B514B9" w:rsidRPr="00254C87">
        <w:rPr>
          <w:rFonts w:ascii="Arial" w:hAnsi="Arial" w:cs="Arial"/>
          <w:b/>
          <w:bCs/>
          <w:sz w:val="32"/>
          <w:szCs w:val="32"/>
          <w:u w:val="single"/>
        </w:rPr>
        <w:t>8</w:t>
      </w:r>
    </w:p>
    <w:p w14:paraId="0B27C2A6" w14:textId="77777777" w:rsidR="00FD065A" w:rsidRPr="00B514B9" w:rsidRDefault="00FD065A" w:rsidP="00FD065A">
      <w:pPr>
        <w:widowControl w:val="0"/>
        <w:autoSpaceDE w:val="0"/>
        <w:autoSpaceDN w:val="0"/>
        <w:adjustRightInd w:val="0"/>
        <w:spacing w:line="259" w:lineRule="auto"/>
        <w:rPr>
          <w:rFonts w:ascii="Arial" w:hAnsi="Arial" w:cs="Arial"/>
          <w:u w:val="single" w:color="FC101B"/>
        </w:rPr>
      </w:pPr>
    </w:p>
    <w:p w14:paraId="0F62FEB9" w14:textId="77777777" w:rsidR="00FD065A" w:rsidRDefault="00FD065A" w:rsidP="00FD065A">
      <w:pPr>
        <w:widowControl w:val="0"/>
        <w:autoSpaceDE w:val="0"/>
        <w:autoSpaceDN w:val="0"/>
        <w:adjustRightInd w:val="0"/>
        <w:spacing w:line="259" w:lineRule="auto"/>
        <w:rPr>
          <w:rFonts w:ascii="Arial" w:hAnsi="Arial" w:cs="Arial"/>
          <w:u w:color="FC101B"/>
        </w:rPr>
      </w:pPr>
      <w:r w:rsidRPr="00B514B9">
        <w:rPr>
          <w:rFonts w:ascii="Arial" w:hAnsi="Arial" w:cs="Arial"/>
          <w:u w:color="FC101B"/>
        </w:rPr>
        <w:t xml:space="preserve">- Le calendrier des 12 amicales, 14 Chics, Senior CUP, Match Play, TOP6, a été présenté,  et sera validé lors de la réunion de lancement en mars.  </w:t>
      </w:r>
    </w:p>
    <w:p w14:paraId="63D2BD52" w14:textId="2141B057" w:rsidR="00B514B9" w:rsidRPr="00B514B9" w:rsidRDefault="00B514B9" w:rsidP="00FD065A">
      <w:pPr>
        <w:widowControl w:val="0"/>
        <w:autoSpaceDE w:val="0"/>
        <w:autoSpaceDN w:val="0"/>
        <w:adjustRightInd w:val="0"/>
        <w:spacing w:line="259" w:lineRule="auto"/>
        <w:rPr>
          <w:rFonts w:ascii="Arial" w:hAnsi="Arial" w:cs="Arial"/>
          <w:u w:color="FC101B"/>
        </w:rPr>
      </w:pPr>
      <w:r>
        <w:rPr>
          <w:rFonts w:ascii="Arial" w:hAnsi="Arial" w:cs="Arial"/>
          <w:u w:color="FC101B"/>
        </w:rPr>
        <w:t xml:space="preserve">- Le Super Grand Est </w:t>
      </w:r>
      <w:proofErr w:type="spellStart"/>
      <w:r w:rsidR="002F18EB">
        <w:rPr>
          <w:rFonts w:ascii="Arial" w:hAnsi="Arial" w:cs="Arial"/>
          <w:u w:color="FC101B"/>
        </w:rPr>
        <w:t>e</w:t>
      </w:r>
      <w:r>
        <w:rPr>
          <w:rFonts w:ascii="Arial" w:hAnsi="Arial" w:cs="Arial"/>
          <w:u w:color="FC101B"/>
        </w:rPr>
        <w:t>st</w:t>
      </w:r>
      <w:proofErr w:type="spellEnd"/>
      <w:r>
        <w:rPr>
          <w:rFonts w:ascii="Arial" w:hAnsi="Arial" w:cs="Arial"/>
          <w:u w:color="FC101B"/>
        </w:rPr>
        <w:t xml:space="preserve"> prévu les 13 et 14 Mai</w:t>
      </w:r>
    </w:p>
    <w:p w14:paraId="26B5E2E2" w14:textId="77777777" w:rsidR="00FD065A" w:rsidRPr="00B514B9" w:rsidRDefault="00FD065A" w:rsidP="00FD065A">
      <w:pPr>
        <w:widowControl w:val="0"/>
        <w:autoSpaceDE w:val="0"/>
        <w:autoSpaceDN w:val="0"/>
        <w:adjustRightInd w:val="0"/>
        <w:spacing w:line="259" w:lineRule="auto"/>
        <w:ind w:left="142" w:hanging="142"/>
        <w:rPr>
          <w:rFonts w:ascii="Arial" w:hAnsi="Arial" w:cs="Arial"/>
          <w:u w:color="FC101B"/>
        </w:rPr>
      </w:pPr>
      <w:r w:rsidRPr="00B514B9">
        <w:rPr>
          <w:rFonts w:ascii="Arial" w:hAnsi="Arial" w:cs="Arial"/>
          <w:u w:color="FC101B"/>
        </w:rPr>
        <w:t>- La rencontre Bourgogne / Franche Comté est prévue le 1</w:t>
      </w:r>
      <w:r w:rsidR="00B514B9" w:rsidRPr="00B514B9">
        <w:rPr>
          <w:rFonts w:ascii="Arial" w:hAnsi="Arial" w:cs="Arial"/>
          <w:u w:color="FC101B"/>
        </w:rPr>
        <w:t>6</w:t>
      </w:r>
      <w:r w:rsidRPr="00B514B9">
        <w:rPr>
          <w:rFonts w:ascii="Arial" w:hAnsi="Arial" w:cs="Arial"/>
          <w:u w:color="FC101B"/>
        </w:rPr>
        <w:t xml:space="preserve"> septembre.</w:t>
      </w:r>
    </w:p>
    <w:p w14:paraId="2ACDC7C1" w14:textId="77777777" w:rsidR="00FD065A" w:rsidRPr="00B514B9" w:rsidRDefault="00FD065A" w:rsidP="00FD065A">
      <w:pPr>
        <w:widowControl w:val="0"/>
        <w:autoSpaceDE w:val="0"/>
        <w:autoSpaceDN w:val="0"/>
        <w:adjustRightInd w:val="0"/>
        <w:spacing w:line="259" w:lineRule="auto"/>
        <w:ind w:left="142" w:hanging="142"/>
        <w:rPr>
          <w:rFonts w:ascii="Arial" w:hAnsi="Arial" w:cs="Arial"/>
          <w:u w:color="FC101B"/>
        </w:rPr>
      </w:pPr>
      <w:r w:rsidRPr="00B514B9">
        <w:rPr>
          <w:rFonts w:ascii="Arial" w:hAnsi="Arial" w:cs="Arial"/>
          <w:u w:color="FC101B"/>
        </w:rPr>
        <w:t>- Une compilation des calendriers SGA et SG BFC, sera envoyé à chaque personne qui adhère aux SGA.</w:t>
      </w:r>
    </w:p>
    <w:p w14:paraId="3374EDD0" w14:textId="77777777" w:rsidR="00FD065A" w:rsidRPr="00B514B9" w:rsidRDefault="00FD065A" w:rsidP="00FD065A">
      <w:pPr>
        <w:widowControl w:val="0"/>
        <w:autoSpaceDE w:val="0"/>
        <w:autoSpaceDN w:val="0"/>
        <w:adjustRightInd w:val="0"/>
        <w:spacing w:line="259" w:lineRule="auto"/>
        <w:ind w:left="142" w:hanging="142"/>
        <w:rPr>
          <w:rFonts w:ascii="Arial" w:hAnsi="Arial" w:cs="Arial"/>
          <w:u w:color="FC101B"/>
        </w:rPr>
      </w:pPr>
      <w:r w:rsidRPr="00B514B9">
        <w:rPr>
          <w:rFonts w:ascii="Arial" w:hAnsi="Arial" w:cs="Arial"/>
          <w:u w:color="FC101B"/>
        </w:rPr>
        <w:t>- Une petite carte d’adhésion, sur laquelle ne figureront plus les tarifs préférentiels auxquels vous avez droit, sera remise à chaque joueur(</w:t>
      </w:r>
      <w:proofErr w:type="spellStart"/>
      <w:r w:rsidRPr="00B514B9">
        <w:rPr>
          <w:rFonts w:ascii="Arial" w:hAnsi="Arial" w:cs="Arial"/>
          <w:u w:color="FC101B"/>
        </w:rPr>
        <w:t>euse</w:t>
      </w:r>
      <w:proofErr w:type="spellEnd"/>
      <w:r w:rsidRPr="00B514B9">
        <w:rPr>
          <w:rFonts w:ascii="Arial" w:hAnsi="Arial" w:cs="Arial"/>
          <w:u w:color="FC101B"/>
        </w:rPr>
        <w:t xml:space="preserve">) ayant réglé son </w:t>
      </w:r>
      <w:proofErr w:type="gramStart"/>
      <w:r w:rsidRPr="00B514B9">
        <w:rPr>
          <w:rFonts w:ascii="Arial" w:hAnsi="Arial" w:cs="Arial"/>
          <w:u w:color="FC101B"/>
        </w:rPr>
        <w:t>abonnement .</w:t>
      </w:r>
      <w:proofErr w:type="gramEnd"/>
    </w:p>
    <w:p w14:paraId="27D40EF8" w14:textId="77777777" w:rsidR="00FD065A" w:rsidRDefault="00FD065A" w:rsidP="00FD065A">
      <w:pPr>
        <w:widowControl w:val="0"/>
        <w:autoSpaceDE w:val="0"/>
        <w:autoSpaceDN w:val="0"/>
        <w:adjustRightInd w:val="0"/>
        <w:spacing w:line="259" w:lineRule="auto"/>
        <w:rPr>
          <w:rFonts w:ascii="Arial" w:hAnsi="Arial" w:cs="Arial"/>
          <w:color w:val="FC101B"/>
          <w:u w:color="FC101B"/>
        </w:rPr>
      </w:pPr>
    </w:p>
    <w:p w14:paraId="0D4F01BC" w14:textId="77777777" w:rsidR="00FD065A" w:rsidRPr="0065693A" w:rsidRDefault="00B514B9" w:rsidP="00FD065A">
      <w:pPr>
        <w:widowControl w:val="0"/>
        <w:numPr>
          <w:ilvl w:val="0"/>
          <w:numId w:val="6"/>
        </w:numPr>
        <w:tabs>
          <w:tab w:val="left" w:pos="20"/>
          <w:tab w:val="left" w:pos="261"/>
        </w:tabs>
        <w:autoSpaceDE w:val="0"/>
        <w:autoSpaceDN w:val="0"/>
        <w:adjustRightInd w:val="0"/>
        <w:spacing w:line="259" w:lineRule="auto"/>
        <w:ind w:left="261" w:hanging="262"/>
        <w:rPr>
          <w:rFonts w:ascii="Arial" w:hAnsi="Arial" w:cs="Arial"/>
          <w:u w:color="FC101B"/>
        </w:rPr>
      </w:pPr>
      <w:r w:rsidRPr="0065693A">
        <w:rPr>
          <w:rFonts w:ascii="Arial" w:hAnsi="Arial" w:cs="Arial"/>
          <w:u w:color="FC101B"/>
        </w:rPr>
        <w:t xml:space="preserve"> En 2019</w:t>
      </w:r>
      <w:r w:rsidR="00FD065A" w:rsidRPr="0065693A">
        <w:rPr>
          <w:rFonts w:ascii="Arial" w:hAnsi="Arial" w:cs="Arial"/>
          <w:u w:color="FC101B"/>
        </w:rPr>
        <w:t>, nous jouerons 8 parcours 18 trous et 6 parcours 9 trous</w:t>
      </w:r>
    </w:p>
    <w:p w14:paraId="2B024145" w14:textId="77777777" w:rsidR="00FD065A" w:rsidRPr="0065693A" w:rsidRDefault="00FD065A" w:rsidP="00FD065A">
      <w:pPr>
        <w:widowControl w:val="0"/>
        <w:autoSpaceDE w:val="0"/>
        <w:autoSpaceDN w:val="0"/>
        <w:adjustRightInd w:val="0"/>
        <w:spacing w:line="259" w:lineRule="auto"/>
        <w:rPr>
          <w:rFonts w:ascii="Arial" w:hAnsi="Arial" w:cs="Arial"/>
          <w:u w:color="FC101B"/>
        </w:rPr>
      </w:pPr>
      <w:r w:rsidRPr="0065693A">
        <w:rPr>
          <w:rFonts w:ascii="Arial" w:hAnsi="Arial" w:cs="Arial"/>
          <w:u w:color="FC101B"/>
        </w:rPr>
        <w:tab/>
        <w:t>* Poursuite des actions contre le jeu lent</w:t>
      </w:r>
    </w:p>
    <w:p w14:paraId="108EC1D8" w14:textId="366AAB07" w:rsidR="00FD065A" w:rsidRPr="0065693A" w:rsidRDefault="00FD065A" w:rsidP="00FD065A">
      <w:pPr>
        <w:widowControl w:val="0"/>
        <w:numPr>
          <w:ilvl w:val="0"/>
          <w:numId w:val="7"/>
        </w:numPr>
        <w:tabs>
          <w:tab w:val="left" w:pos="708"/>
          <w:tab w:val="left" w:pos="904"/>
        </w:tabs>
        <w:autoSpaceDE w:val="0"/>
        <w:autoSpaceDN w:val="0"/>
        <w:adjustRightInd w:val="0"/>
        <w:spacing w:line="259" w:lineRule="auto"/>
        <w:ind w:left="904" w:hanging="197"/>
        <w:rPr>
          <w:rFonts w:ascii="Arial" w:hAnsi="Arial" w:cs="Arial"/>
          <w:u w:color="FC101B"/>
        </w:rPr>
      </w:pPr>
      <w:r w:rsidRPr="0065693A">
        <w:rPr>
          <w:rFonts w:ascii="Arial" w:hAnsi="Arial" w:cs="Arial"/>
          <w:u w:color="FC101B"/>
        </w:rPr>
        <w:t>Lutte contre la triche, fléau de notre sport au même titre que le jeu lent.</w:t>
      </w:r>
      <w:r w:rsidR="00587B60">
        <w:rPr>
          <w:rFonts w:ascii="Arial" w:hAnsi="Arial" w:cs="Arial"/>
          <w:u w:color="FC101B"/>
        </w:rPr>
        <w:t xml:space="preserve"> </w:t>
      </w:r>
      <w:r w:rsidRPr="0065693A">
        <w:rPr>
          <w:rFonts w:ascii="Arial" w:hAnsi="Arial" w:cs="Arial"/>
          <w:u w:color="FC101B"/>
        </w:rPr>
        <w:t xml:space="preserve">Tout problème de triche devra être reporté, </w:t>
      </w:r>
      <w:r w:rsidRPr="00254C87">
        <w:rPr>
          <w:rFonts w:ascii="Arial" w:hAnsi="Arial" w:cs="Arial"/>
          <w:b/>
          <w:bCs/>
          <w:u w:val="single"/>
        </w:rPr>
        <w:t>avant de signer les cartes</w:t>
      </w:r>
      <w:r w:rsidRPr="00254C87">
        <w:rPr>
          <w:rFonts w:ascii="Arial" w:hAnsi="Arial" w:cs="Arial"/>
          <w:u w:val="single"/>
        </w:rPr>
        <w:t xml:space="preserve">, </w:t>
      </w:r>
      <w:r w:rsidRPr="0065693A">
        <w:rPr>
          <w:rFonts w:ascii="Arial" w:hAnsi="Arial" w:cs="Arial"/>
          <w:u w:color="FC101B"/>
        </w:rPr>
        <w:t xml:space="preserve">au comité d’épreuve, qui statuera pour la compétition. </w:t>
      </w:r>
    </w:p>
    <w:p w14:paraId="4FAF43C6" w14:textId="77777777" w:rsidR="00FD065A" w:rsidRPr="0065693A" w:rsidRDefault="00FD065A" w:rsidP="00FD065A">
      <w:pPr>
        <w:widowControl w:val="0"/>
        <w:autoSpaceDE w:val="0"/>
        <w:autoSpaceDN w:val="0"/>
        <w:adjustRightInd w:val="0"/>
        <w:spacing w:line="259" w:lineRule="auto"/>
        <w:ind w:left="708"/>
        <w:rPr>
          <w:rFonts w:ascii="Arial" w:hAnsi="Arial" w:cs="Arial"/>
          <w:u w:color="FC101B"/>
        </w:rPr>
      </w:pPr>
      <w:r w:rsidRPr="0065693A">
        <w:rPr>
          <w:rFonts w:ascii="Arial" w:hAnsi="Arial" w:cs="Arial"/>
          <w:u w:color="FC101B"/>
        </w:rPr>
        <w:t>Un dossier pourra être monté sur les cas signalés, et des sanctions pourront être prises, à l’encontre des tricheurs par la Commission Sportive SG BFC.</w:t>
      </w:r>
    </w:p>
    <w:p w14:paraId="11C7E7A3" w14:textId="77777777" w:rsidR="00FD065A" w:rsidRDefault="00FD065A" w:rsidP="00FD065A">
      <w:pPr>
        <w:widowControl w:val="0"/>
        <w:autoSpaceDE w:val="0"/>
        <w:autoSpaceDN w:val="0"/>
        <w:adjustRightInd w:val="0"/>
        <w:spacing w:line="259" w:lineRule="auto"/>
        <w:ind w:left="708"/>
        <w:rPr>
          <w:rFonts w:ascii="Arial" w:hAnsi="Arial" w:cs="Arial"/>
          <w:color w:val="FC101B"/>
          <w:u w:color="FC101B"/>
        </w:rPr>
      </w:pPr>
    </w:p>
    <w:p w14:paraId="3D0E107D" w14:textId="77777777" w:rsidR="00FD065A" w:rsidRDefault="00FD065A" w:rsidP="00FD065A">
      <w:pPr>
        <w:widowControl w:val="0"/>
        <w:autoSpaceDE w:val="0"/>
        <w:autoSpaceDN w:val="0"/>
        <w:adjustRightInd w:val="0"/>
        <w:spacing w:line="259" w:lineRule="auto"/>
        <w:rPr>
          <w:rFonts w:ascii="Arial" w:hAnsi="Arial" w:cs="Arial"/>
          <w:color w:val="FC101B"/>
          <w:u w:color="FC101B"/>
        </w:rPr>
      </w:pPr>
    </w:p>
    <w:p w14:paraId="5F9B4EB2" w14:textId="77777777" w:rsidR="00FD065A" w:rsidRDefault="00FD065A" w:rsidP="00FD065A">
      <w:pPr>
        <w:widowControl w:val="0"/>
        <w:autoSpaceDE w:val="0"/>
        <w:autoSpaceDN w:val="0"/>
        <w:adjustRightInd w:val="0"/>
        <w:spacing w:line="259" w:lineRule="auto"/>
        <w:rPr>
          <w:rFonts w:ascii="Arial" w:hAnsi="Arial" w:cs="Arial"/>
          <w:color w:val="FC101B"/>
          <w:u w:color="FC101B"/>
        </w:rPr>
      </w:pPr>
    </w:p>
    <w:p w14:paraId="6426E0D9" w14:textId="77777777" w:rsidR="00FD065A" w:rsidRPr="0065693A" w:rsidRDefault="00FD065A" w:rsidP="00FD065A">
      <w:pPr>
        <w:widowControl w:val="0"/>
        <w:autoSpaceDE w:val="0"/>
        <w:autoSpaceDN w:val="0"/>
        <w:adjustRightInd w:val="0"/>
        <w:spacing w:line="259" w:lineRule="auto"/>
        <w:rPr>
          <w:rFonts w:ascii="Arial" w:hAnsi="Arial" w:cs="Arial"/>
          <w:u w:color="FC101B"/>
        </w:rPr>
      </w:pPr>
      <w:r w:rsidRPr="0065693A">
        <w:rPr>
          <w:rFonts w:ascii="Arial" w:hAnsi="Arial" w:cs="Arial"/>
          <w:u w:color="FC101B"/>
        </w:rPr>
        <w:t>Sportivement vôtre</w:t>
      </w:r>
    </w:p>
    <w:p w14:paraId="428CCB09" w14:textId="77777777" w:rsidR="00FD065A" w:rsidRDefault="00FD065A" w:rsidP="00FD065A">
      <w:pPr>
        <w:widowControl w:val="0"/>
        <w:autoSpaceDE w:val="0"/>
        <w:autoSpaceDN w:val="0"/>
        <w:adjustRightInd w:val="0"/>
        <w:spacing w:line="259" w:lineRule="auto"/>
        <w:rPr>
          <w:rFonts w:ascii="Arial" w:hAnsi="Arial" w:cs="Arial"/>
          <w:color w:val="000000"/>
          <w:u w:color="FC101B"/>
        </w:rPr>
      </w:pPr>
      <w:r>
        <w:rPr>
          <w:rFonts w:ascii="Arial" w:hAnsi="Arial" w:cs="Arial"/>
          <w:color w:val="000000"/>
          <w:u w:color="FC101B"/>
        </w:rPr>
        <w:t>Bonne Saison 2019</w:t>
      </w:r>
    </w:p>
    <w:p w14:paraId="2E55E8D2" w14:textId="77777777" w:rsidR="00FD065A" w:rsidRDefault="00FD065A" w:rsidP="00FD065A">
      <w:pPr>
        <w:widowControl w:val="0"/>
        <w:autoSpaceDE w:val="0"/>
        <w:autoSpaceDN w:val="0"/>
        <w:adjustRightInd w:val="0"/>
        <w:spacing w:line="259" w:lineRule="auto"/>
        <w:rPr>
          <w:rFonts w:ascii="Arial" w:hAnsi="Arial" w:cs="Arial"/>
          <w:color w:val="000000"/>
          <w:u w:color="FC101B"/>
        </w:rPr>
      </w:pPr>
    </w:p>
    <w:p w14:paraId="30D17DE2" w14:textId="5C8EC84E" w:rsidR="00FD065A" w:rsidRDefault="00FD065A" w:rsidP="00FD065A">
      <w:pPr>
        <w:widowControl w:val="0"/>
        <w:autoSpaceDE w:val="0"/>
        <w:autoSpaceDN w:val="0"/>
        <w:adjustRightInd w:val="0"/>
        <w:spacing w:line="259" w:lineRule="auto"/>
        <w:rPr>
          <w:rFonts w:ascii="Arial" w:hAnsi="Arial" w:cs="Arial"/>
          <w:color w:val="000000"/>
          <w:u w:color="FC101B"/>
        </w:rPr>
      </w:pPr>
      <w:r>
        <w:rPr>
          <w:rFonts w:ascii="Arial" w:hAnsi="Arial" w:cs="Arial"/>
          <w:color w:val="000000"/>
          <w:u w:color="FC101B"/>
        </w:rPr>
        <w:t>Guy GOUSSARD</w:t>
      </w:r>
    </w:p>
    <w:p w14:paraId="6CA73120" w14:textId="65147BD4" w:rsidR="00C9681C" w:rsidRDefault="00C9681C" w:rsidP="00FD065A">
      <w:pPr>
        <w:widowControl w:val="0"/>
        <w:autoSpaceDE w:val="0"/>
        <w:autoSpaceDN w:val="0"/>
        <w:adjustRightInd w:val="0"/>
        <w:spacing w:line="259" w:lineRule="auto"/>
        <w:rPr>
          <w:rFonts w:ascii="Arial" w:hAnsi="Arial" w:cs="Arial"/>
          <w:color w:val="000000"/>
          <w:u w:color="FC101B"/>
        </w:rPr>
      </w:pPr>
    </w:p>
    <w:p w14:paraId="5DDF60BC" w14:textId="5D8EFBA4" w:rsidR="00C9681C" w:rsidRDefault="00C9681C" w:rsidP="00FD065A">
      <w:pPr>
        <w:widowControl w:val="0"/>
        <w:autoSpaceDE w:val="0"/>
        <w:autoSpaceDN w:val="0"/>
        <w:adjustRightInd w:val="0"/>
        <w:spacing w:line="259" w:lineRule="auto"/>
        <w:rPr>
          <w:rFonts w:ascii="Arial" w:hAnsi="Arial" w:cs="Arial"/>
          <w:color w:val="000000"/>
          <w:u w:color="FC101B"/>
        </w:rPr>
      </w:pPr>
    </w:p>
    <w:p w14:paraId="51589945" w14:textId="77777777" w:rsidR="00C9681C" w:rsidRDefault="00C9681C" w:rsidP="00FD065A">
      <w:pPr>
        <w:widowControl w:val="0"/>
        <w:autoSpaceDE w:val="0"/>
        <w:autoSpaceDN w:val="0"/>
        <w:adjustRightInd w:val="0"/>
        <w:spacing w:line="259" w:lineRule="auto"/>
        <w:rPr>
          <w:rFonts w:ascii="Arial" w:hAnsi="Arial" w:cs="Arial"/>
          <w:color w:val="000000"/>
          <w:u w:color="FC101B"/>
        </w:rPr>
      </w:pPr>
    </w:p>
    <w:p w14:paraId="6FD7066A" w14:textId="77777777" w:rsidR="00FD065A" w:rsidRDefault="00FD065A" w:rsidP="00FD065A">
      <w:pPr>
        <w:widowControl w:val="0"/>
        <w:autoSpaceDE w:val="0"/>
        <w:autoSpaceDN w:val="0"/>
        <w:adjustRightInd w:val="0"/>
        <w:spacing w:line="259" w:lineRule="auto"/>
        <w:rPr>
          <w:rFonts w:ascii="Arial" w:hAnsi="Arial" w:cs="Arial"/>
          <w:color w:val="000000"/>
          <w:u w:color="FC101B"/>
        </w:rPr>
      </w:pPr>
    </w:p>
    <w:p w14:paraId="271DFD01" w14:textId="77777777" w:rsidR="00FD065A" w:rsidRDefault="00FD065A" w:rsidP="00FD065A">
      <w:pPr>
        <w:widowControl w:val="0"/>
        <w:autoSpaceDE w:val="0"/>
        <w:autoSpaceDN w:val="0"/>
        <w:adjustRightInd w:val="0"/>
        <w:spacing w:line="259" w:lineRule="auto"/>
        <w:rPr>
          <w:rFonts w:ascii="Arial" w:hAnsi="Arial" w:cs="Arial"/>
          <w:color w:val="000000"/>
          <w:u w:color="FC101B"/>
        </w:rPr>
      </w:pPr>
      <w:r>
        <w:rPr>
          <w:rFonts w:ascii="Arial" w:hAnsi="Arial" w:cs="Arial"/>
          <w:color w:val="000000"/>
          <w:u w:color="FC101B"/>
        </w:rPr>
        <w:t>PJ :</w:t>
      </w:r>
      <w:r>
        <w:rPr>
          <w:rFonts w:ascii="Arial" w:hAnsi="Arial" w:cs="Arial"/>
          <w:color w:val="000000"/>
          <w:u w:color="FC101B"/>
        </w:rPr>
        <w:tab/>
        <w:t>Règlement Amicales SGA</w:t>
      </w:r>
    </w:p>
    <w:p w14:paraId="447FE9CD" w14:textId="77777777" w:rsidR="00FD065A" w:rsidRDefault="00FD065A" w:rsidP="00FD065A">
      <w:pPr>
        <w:widowControl w:val="0"/>
        <w:autoSpaceDE w:val="0"/>
        <w:autoSpaceDN w:val="0"/>
        <w:adjustRightInd w:val="0"/>
        <w:spacing w:line="259" w:lineRule="auto"/>
        <w:rPr>
          <w:rFonts w:ascii="Arial" w:hAnsi="Arial" w:cs="Arial"/>
          <w:color w:val="000000"/>
          <w:u w:color="FC101B"/>
        </w:rPr>
      </w:pPr>
      <w:r>
        <w:rPr>
          <w:rFonts w:ascii="Arial" w:hAnsi="Arial" w:cs="Arial"/>
          <w:color w:val="000000"/>
          <w:u w:color="FC101B"/>
        </w:rPr>
        <w:tab/>
        <w:t>Calendrier Provisoire SG BFC</w:t>
      </w:r>
    </w:p>
    <w:p w14:paraId="7A394086" w14:textId="77777777" w:rsidR="00FD065A" w:rsidRDefault="00FD065A" w:rsidP="00FD065A">
      <w:pPr>
        <w:widowControl w:val="0"/>
        <w:autoSpaceDE w:val="0"/>
        <w:autoSpaceDN w:val="0"/>
        <w:adjustRightInd w:val="0"/>
        <w:spacing w:line="259" w:lineRule="auto"/>
        <w:rPr>
          <w:rFonts w:ascii="Arial" w:hAnsi="Arial" w:cs="Arial"/>
          <w:color w:val="000000"/>
          <w:u w:color="FC101B"/>
        </w:rPr>
      </w:pPr>
    </w:p>
    <w:bookmarkStart w:id="1" w:name="_MON_1611472058"/>
    <w:bookmarkEnd w:id="1"/>
    <w:p w14:paraId="016D59D5" w14:textId="19BE3003" w:rsidR="00BB55B8" w:rsidRDefault="00254C87">
      <w:r>
        <w:object w:dxaOrig="1520" w:dyaOrig="985" w14:anchorId="1BA16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6" o:title=""/>
          </v:shape>
          <o:OLEObject Type="Embed" ProgID="Word.Document.8" ShapeID="_x0000_i1025" DrawAspect="Icon" ObjectID="_1613022230" r:id="rId7">
            <o:FieldCodes>\s</o:FieldCodes>
          </o:OLEObject>
        </w:object>
      </w:r>
      <w:r w:rsidR="00516B53">
        <w:t xml:space="preserve">  </w:t>
      </w:r>
      <w:r w:rsidR="00516B53">
        <w:object w:dxaOrig="1520" w:dyaOrig="985" w14:anchorId="7CA2E6B9">
          <v:shape id="_x0000_i1026" type="#_x0000_t75" style="width:76.2pt;height:49.2pt" o:ole="">
            <v:imagedata r:id="rId8" o:title=""/>
          </v:shape>
          <o:OLEObject Type="Embed" ProgID="AcroExch.Document.DC" ShapeID="_x0000_i1026" DrawAspect="Icon" ObjectID="_1613022231" r:id="rId9"/>
        </w:object>
      </w:r>
    </w:p>
    <w:sectPr w:rsidR="00BB55B8" w:rsidSect="0056048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5A"/>
    <w:rsid w:val="00254C87"/>
    <w:rsid w:val="002F18EB"/>
    <w:rsid w:val="003A2FFC"/>
    <w:rsid w:val="003F25BA"/>
    <w:rsid w:val="00497D6D"/>
    <w:rsid w:val="004B5612"/>
    <w:rsid w:val="004F754F"/>
    <w:rsid w:val="00516B53"/>
    <w:rsid w:val="00560487"/>
    <w:rsid w:val="00587B60"/>
    <w:rsid w:val="0065693A"/>
    <w:rsid w:val="006A1F59"/>
    <w:rsid w:val="0074097C"/>
    <w:rsid w:val="00754CAF"/>
    <w:rsid w:val="00797238"/>
    <w:rsid w:val="00862BF3"/>
    <w:rsid w:val="008C7D5C"/>
    <w:rsid w:val="00915E7D"/>
    <w:rsid w:val="009240B0"/>
    <w:rsid w:val="009B4860"/>
    <w:rsid w:val="00B24671"/>
    <w:rsid w:val="00B514B9"/>
    <w:rsid w:val="00B555BB"/>
    <w:rsid w:val="00BB55B8"/>
    <w:rsid w:val="00BC714E"/>
    <w:rsid w:val="00C7459F"/>
    <w:rsid w:val="00C9681C"/>
    <w:rsid w:val="00E93371"/>
    <w:rsid w:val="00F15BF1"/>
    <w:rsid w:val="00FD06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F38F9"/>
  <w14:defaultImageDpi w14:val="300"/>
  <w15:docId w15:val="{CB1390C1-2E24-45A1-8BAD-7BA25D56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6B53"/>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6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oleObject" Target="embeddings/Microsoft_Word_97_-_2003_Document.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sgbfc.jimd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1615</Words>
  <Characters>8886</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GOUSSARD</dc:creator>
  <cp:keywords/>
  <dc:description/>
  <cp:lastModifiedBy>Guy GOUSSARD</cp:lastModifiedBy>
  <cp:revision>22</cp:revision>
  <cp:lastPrinted>2019-03-01T12:50:00Z</cp:lastPrinted>
  <dcterms:created xsi:type="dcterms:W3CDTF">2019-01-21T15:49:00Z</dcterms:created>
  <dcterms:modified xsi:type="dcterms:W3CDTF">2019-03-02T07:57:00Z</dcterms:modified>
</cp:coreProperties>
</file>